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A5" w:rsidRDefault="006513A5">
      <w:pPr>
        <w:rPr>
          <w:rFonts w:ascii="Verdana" w:hAnsi="Verdana" w:cs="Verdana"/>
          <w:b/>
          <w:sz w:val="28"/>
          <w:szCs w:val="28"/>
        </w:rPr>
      </w:pPr>
    </w:p>
    <w:p w:rsidR="006513A5" w:rsidRDefault="006513A5">
      <w:pPr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sz w:val="28"/>
          <w:szCs w:val="28"/>
        </w:rPr>
        <w:t>PURUSHOTTAM PRASAD</w:t>
      </w:r>
    </w:p>
    <w:p w:rsidR="006513A5" w:rsidRPr="0026190B" w:rsidRDefault="006513A5">
      <w:pPr>
        <w:rPr>
          <w:rFonts w:ascii="Verdana" w:hAnsi="Verdana" w:cs="Verdana"/>
          <w:b/>
          <w:bCs/>
          <w:sz w:val="17"/>
          <w:szCs w:val="17"/>
        </w:rPr>
      </w:pPr>
      <w:r w:rsidRPr="0026190B">
        <w:rPr>
          <w:rFonts w:ascii="Verdana" w:hAnsi="Verdana" w:cs="Verdana"/>
          <w:b/>
          <w:bCs/>
          <w:sz w:val="17"/>
          <w:szCs w:val="17"/>
        </w:rPr>
        <w:t xml:space="preserve">Mobile: </w:t>
      </w:r>
      <w:r w:rsidRPr="0026190B">
        <w:rPr>
          <w:rFonts w:ascii="Verdana" w:hAnsi="Verdana" w:cs="Verdana"/>
          <w:sz w:val="17"/>
          <w:szCs w:val="17"/>
        </w:rPr>
        <w:t>+91- 8447527764;</w:t>
      </w:r>
    </w:p>
    <w:p w:rsidR="006513A5" w:rsidRPr="0026190B" w:rsidRDefault="006513A5">
      <w:pPr>
        <w:rPr>
          <w:rFonts w:ascii="Verdana" w:hAnsi="Verdana" w:cs="Verdana"/>
          <w:b/>
          <w:bCs/>
          <w:sz w:val="17"/>
          <w:szCs w:val="17"/>
        </w:rPr>
      </w:pPr>
    </w:p>
    <w:p w:rsidR="006513A5" w:rsidRPr="0026190B" w:rsidRDefault="006513A5">
      <w:pPr>
        <w:rPr>
          <w:rFonts w:ascii="Verdana" w:hAnsi="Verdana" w:cs="Verdana"/>
          <w:sz w:val="17"/>
          <w:szCs w:val="17"/>
          <w:lang w:val="it-IT"/>
        </w:rPr>
      </w:pPr>
      <w:r w:rsidRPr="0026190B">
        <w:rPr>
          <w:rFonts w:ascii="Verdana" w:hAnsi="Verdana" w:cs="Verdana"/>
          <w:b/>
          <w:bCs/>
          <w:sz w:val="17"/>
          <w:szCs w:val="17"/>
        </w:rPr>
        <w:t xml:space="preserve">E-Mail: </w:t>
      </w:r>
      <w:r w:rsidRPr="0026190B">
        <w:rPr>
          <w:rFonts w:ascii="Verdana" w:hAnsi="Verdana" w:cs="Verdana"/>
          <w:sz w:val="17"/>
          <w:szCs w:val="17"/>
          <w:lang w:val="pt-BR"/>
        </w:rPr>
        <w:t>purushottamprasad1806@gmail.com</w:t>
      </w:r>
    </w:p>
    <w:p w:rsidR="006513A5" w:rsidRPr="0026190B" w:rsidRDefault="006513A5">
      <w:pPr>
        <w:pBdr>
          <w:bottom w:val="double" w:sz="40" w:space="1" w:color="000000"/>
        </w:pBdr>
        <w:rPr>
          <w:rFonts w:ascii="Verdana" w:hAnsi="Verdana" w:cs="Verdana"/>
          <w:sz w:val="17"/>
          <w:szCs w:val="17"/>
          <w:lang w:val="it-IT"/>
        </w:rPr>
      </w:pPr>
    </w:p>
    <w:p w:rsidR="006513A5" w:rsidRPr="0026190B" w:rsidRDefault="006513A5">
      <w:pPr>
        <w:rPr>
          <w:rFonts w:ascii="Verdana" w:hAnsi="Verdana" w:cs="Verdana"/>
          <w:sz w:val="17"/>
          <w:szCs w:val="17"/>
          <w:lang w:val="it-IT"/>
        </w:rPr>
      </w:pPr>
    </w:p>
    <w:p w:rsidR="006513A5" w:rsidRPr="0026190B" w:rsidRDefault="006513A5">
      <w:pPr>
        <w:shd w:val="clear" w:color="auto" w:fill="F3F3F3"/>
        <w:jc w:val="center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i/>
          <w:sz w:val="17"/>
          <w:szCs w:val="17"/>
        </w:rPr>
        <w:t xml:space="preserve">Seeking assignments in </w:t>
      </w:r>
      <w:r w:rsidR="00AC196D">
        <w:rPr>
          <w:rFonts w:ascii="Verdana" w:hAnsi="Verdana" w:cs="Verdana"/>
          <w:b/>
          <w:i/>
          <w:sz w:val="17"/>
          <w:szCs w:val="17"/>
        </w:rPr>
        <w:t xml:space="preserve">Business </w:t>
      </w:r>
      <w:proofErr w:type="gramStart"/>
      <w:r w:rsidR="00AC196D">
        <w:rPr>
          <w:rFonts w:ascii="Verdana" w:hAnsi="Verdana" w:cs="Verdana"/>
          <w:b/>
          <w:i/>
          <w:sz w:val="17"/>
          <w:szCs w:val="17"/>
        </w:rPr>
        <w:t xml:space="preserve">Development </w:t>
      </w:r>
      <w:r w:rsidRPr="0026190B">
        <w:rPr>
          <w:rFonts w:ascii="Verdana" w:hAnsi="Verdana" w:cs="Verdana"/>
          <w:b/>
          <w:i/>
          <w:sz w:val="17"/>
          <w:szCs w:val="17"/>
        </w:rPr>
        <w:t xml:space="preserve"> activities</w:t>
      </w:r>
      <w:proofErr w:type="gramEnd"/>
      <w:r w:rsidRPr="0026190B">
        <w:rPr>
          <w:rFonts w:ascii="Verdana" w:hAnsi="Verdana" w:cs="Verdana"/>
          <w:b/>
          <w:i/>
          <w:sz w:val="17"/>
          <w:szCs w:val="17"/>
        </w:rPr>
        <w:t xml:space="preserve"> for </w:t>
      </w:r>
      <w:r w:rsidR="00760041" w:rsidRPr="0026190B">
        <w:rPr>
          <w:rFonts w:ascii="Verdana" w:hAnsi="Verdana" w:cs="Verdana"/>
          <w:b/>
          <w:i/>
          <w:sz w:val="17"/>
          <w:szCs w:val="17"/>
        </w:rPr>
        <w:t>International Market</w:t>
      </w:r>
      <w:r w:rsidRPr="0026190B">
        <w:rPr>
          <w:rFonts w:ascii="Verdana" w:hAnsi="Verdana" w:cs="Verdana"/>
          <w:b/>
          <w:i/>
          <w:sz w:val="17"/>
          <w:szCs w:val="17"/>
        </w:rPr>
        <w:t xml:space="preserve"> </w:t>
      </w:r>
      <w:r w:rsidR="00760041" w:rsidRPr="0026190B">
        <w:rPr>
          <w:rFonts w:ascii="Verdana" w:hAnsi="Verdana" w:cs="Verdana"/>
          <w:b/>
          <w:i/>
          <w:sz w:val="17"/>
          <w:szCs w:val="17"/>
        </w:rPr>
        <w:t xml:space="preserve">for Web based services and Mobile </w:t>
      </w:r>
      <w:r w:rsidR="003231EC" w:rsidRPr="0026190B">
        <w:rPr>
          <w:rFonts w:ascii="Verdana" w:hAnsi="Verdana" w:cs="Verdana"/>
          <w:b/>
          <w:i/>
          <w:sz w:val="17"/>
          <w:szCs w:val="17"/>
        </w:rPr>
        <w:t xml:space="preserve">Applications. </w:t>
      </w: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pBdr>
          <w:top w:val="double" w:sz="1" w:space="1" w:color="000000"/>
        </w:pBdr>
        <w:jc w:val="right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Professional Profile</w:t>
      </w:r>
    </w:p>
    <w:p w:rsidR="006513A5" w:rsidRPr="0026190B" w:rsidRDefault="006513A5">
      <w:pPr>
        <w:pBdr>
          <w:top w:val="double" w:sz="1" w:space="1" w:color="000000"/>
        </w:pBdr>
        <w:jc w:val="right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numPr>
          <w:ilvl w:val="0"/>
          <w:numId w:val="2"/>
        </w:numPr>
        <w:spacing w:before="4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A result oriented marketing professional with </w:t>
      </w:r>
      <w:r w:rsidR="00096B68">
        <w:rPr>
          <w:rFonts w:ascii="Verdana" w:hAnsi="Verdana" w:cs="Verdana"/>
          <w:b/>
          <w:sz w:val="17"/>
          <w:szCs w:val="17"/>
        </w:rPr>
        <w:t>over 10</w:t>
      </w:r>
      <w:r w:rsidRPr="0026190B">
        <w:rPr>
          <w:rFonts w:ascii="Verdana" w:hAnsi="Verdana" w:cs="Verdana"/>
          <w:b/>
          <w:sz w:val="17"/>
          <w:szCs w:val="17"/>
        </w:rPr>
        <w:t xml:space="preserve"> year</w:t>
      </w:r>
      <w:r w:rsidR="00096B68">
        <w:rPr>
          <w:rFonts w:ascii="Verdana" w:hAnsi="Verdana" w:cs="Verdana"/>
          <w:b/>
          <w:sz w:val="17"/>
          <w:szCs w:val="17"/>
        </w:rPr>
        <w:t>s</w:t>
      </w:r>
      <w:bookmarkStart w:id="0" w:name="_GoBack"/>
      <w:bookmarkEnd w:id="0"/>
      <w:r w:rsidRPr="0026190B">
        <w:rPr>
          <w:rFonts w:ascii="Verdana" w:hAnsi="Verdana" w:cs="Verdana"/>
          <w:sz w:val="17"/>
          <w:szCs w:val="17"/>
        </w:rPr>
        <w:t xml:space="preserve"> of qualitative experience including Sales &amp; Marketing, Business Development, Channel Management, Key Account Management, and Team Management.</w:t>
      </w:r>
    </w:p>
    <w:p w:rsidR="006513A5" w:rsidRPr="0026190B" w:rsidRDefault="006513A5">
      <w:pPr>
        <w:numPr>
          <w:ilvl w:val="0"/>
          <w:numId w:val="2"/>
        </w:numPr>
        <w:spacing w:before="4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Demonstrated abilities in implementing strategies for augmenting business, identifying and penetrating new market segments, promoting products. </w:t>
      </w:r>
    </w:p>
    <w:p w:rsidR="006513A5" w:rsidRPr="0026190B" w:rsidRDefault="006513A5">
      <w:pPr>
        <w:numPr>
          <w:ilvl w:val="0"/>
          <w:numId w:val="2"/>
        </w:numPr>
        <w:spacing w:before="4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Proficient in cementing healthy relationship with clients for generating first time and repeat business </w:t>
      </w:r>
    </w:p>
    <w:p w:rsidR="006513A5" w:rsidRPr="0026190B" w:rsidRDefault="006513A5">
      <w:pPr>
        <w:numPr>
          <w:ilvl w:val="0"/>
          <w:numId w:val="2"/>
        </w:numPr>
        <w:spacing w:before="4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An effective communicator with excellent relationship building &amp; interpersonal skills. Possess a flexible &amp; detail oriented attitude.</w:t>
      </w:r>
    </w:p>
    <w:p w:rsidR="00F50AC9" w:rsidRPr="0026190B" w:rsidRDefault="006513A5" w:rsidP="00F50AC9">
      <w:pPr>
        <w:numPr>
          <w:ilvl w:val="0"/>
          <w:numId w:val="2"/>
        </w:numPr>
        <w:spacing w:before="40"/>
        <w:jc w:val="both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An efficient analyst for the projects in the fields </w:t>
      </w:r>
      <w:r w:rsidRPr="0026190B">
        <w:rPr>
          <w:rFonts w:ascii="Verdana" w:hAnsi="Verdana" w:cs="Verdana"/>
          <w:b/>
          <w:sz w:val="17"/>
          <w:szCs w:val="17"/>
        </w:rPr>
        <w:t>of Web design &amp; development , E-commerce portals, mobile ap</w:t>
      </w:r>
      <w:r w:rsidR="00985576" w:rsidRPr="0026190B">
        <w:rPr>
          <w:rFonts w:ascii="Verdana" w:hAnsi="Verdana" w:cs="Verdana"/>
          <w:b/>
          <w:sz w:val="17"/>
          <w:szCs w:val="17"/>
        </w:rPr>
        <w:t>plication, desktop application</w:t>
      </w:r>
      <w:r w:rsidR="00AC196D">
        <w:rPr>
          <w:rFonts w:ascii="Verdana" w:hAnsi="Verdana" w:cs="Verdana"/>
          <w:b/>
          <w:sz w:val="17"/>
          <w:szCs w:val="17"/>
        </w:rPr>
        <w:t xml:space="preserve">, online promotion, Reputation Management </w:t>
      </w:r>
    </w:p>
    <w:p w:rsidR="001F7AD6" w:rsidRPr="0026190B" w:rsidRDefault="001F7AD6">
      <w:pPr>
        <w:numPr>
          <w:ilvl w:val="0"/>
          <w:numId w:val="2"/>
        </w:numPr>
        <w:spacing w:before="40"/>
        <w:jc w:val="both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Proficient in understanding requirement and documenting the same for further process. </w:t>
      </w:r>
    </w:p>
    <w:p w:rsidR="00985576" w:rsidRPr="0026190B" w:rsidRDefault="00985576" w:rsidP="00985576">
      <w:pPr>
        <w:numPr>
          <w:ilvl w:val="0"/>
          <w:numId w:val="2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Client Relationship Management, Project Analysis, Proposal Drafting and Making Reports for the Project Progress.</w:t>
      </w:r>
    </w:p>
    <w:p w:rsidR="006044E4" w:rsidRPr="0026190B" w:rsidRDefault="006044E4" w:rsidP="006044E4">
      <w:pPr>
        <w:spacing w:before="40"/>
        <w:ind w:left="360"/>
        <w:jc w:val="both"/>
        <w:rPr>
          <w:rFonts w:ascii="Verdana" w:hAnsi="Verdana" w:cs="Verdana"/>
          <w:b/>
          <w:sz w:val="17"/>
          <w:szCs w:val="17"/>
        </w:rPr>
      </w:pPr>
    </w:p>
    <w:p w:rsidR="00985576" w:rsidRPr="0026190B" w:rsidRDefault="00985576" w:rsidP="006044E4">
      <w:pPr>
        <w:spacing w:before="40"/>
        <w:ind w:left="360"/>
        <w:jc w:val="both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rPr>
          <w:rFonts w:ascii="Verdana" w:hAnsi="Verdana" w:cs="Verdana"/>
          <w:b/>
          <w:sz w:val="17"/>
          <w:szCs w:val="17"/>
        </w:rPr>
      </w:pPr>
    </w:p>
    <w:p w:rsidR="00985576" w:rsidRPr="0026190B" w:rsidRDefault="00985576">
      <w:pPr>
        <w:pBdr>
          <w:top w:val="double" w:sz="1" w:space="1" w:color="000000"/>
        </w:pBdr>
        <w:jc w:val="right"/>
        <w:rPr>
          <w:rFonts w:ascii="Verdana" w:hAnsi="Verdana" w:cs="Verdana"/>
          <w:b/>
          <w:sz w:val="17"/>
          <w:szCs w:val="17"/>
        </w:rPr>
      </w:pPr>
    </w:p>
    <w:p w:rsidR="00985576" w:rsidRPr="0026190B" w:rsidRDefault="00985576">
      <w:pPr>
        <w:pBdr>
          <w:top w:val="double" w:sz="1" w:space="1" w:color="000000"/>
        </w:pBdr>
        <w:jc w:val="right"/>
        <w:rPr>
          <w:rFonts w:ascii="Verdana" w:hAnsi="Verdana" w:cs="Verdana"/>
          <w:b/>
          <w:sz w:val="17"/>
          <w:szCs w:val="17"/>
        </w:rPr>
      </w:pPr>
    </w:p>
    <w:p w:rsidR="00985576" w:rsidRPr="0026190B" w:rsidRDefault="00985576">
      <w:pPr>
        <w:pBdr>
          <w:top w:val="double" w:sz="1" w:space="1" w:color="000000"/>
        </w:pBdr>
        <w:jc w:val="right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pBdr>
          <w:top w:val="double" w:sz="1" w:space="1" w:color="000000"/>
        </w:pBdr>
        <w:jc w:val="right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Education</w:t>
      </w: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6513A5" w:rsidRPr="0026190B" w:rsidRDefault="006513A5" w:rsidP="00985576">
      <w:pPr>
        <w:spacing w:after="20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MBA (International Business &amp; Marketing</w:t>
      </w:r>
      <w:r w:rsidR="00985576" w:rsidRPr="0026190B">
        <w:rPr>
          <w:rFonts w:ascii="Verdana" w:hAnsi="Verdana" w:cs="Verdana"/>
          <w:b/>
          <w:sz w:val="17"/>
          <w:szCs w:val="17"/>
        </w:rPr>
        <w:t xml:space="preserve">) -   </w:t>
      </w:r>
      <w:proofErr w:type="spellStart"/>
      <w:r w:rsidRPr="0026190B">
        <w:rPr>
          <w:rFonts w:ascii="Verdana" w:hAnsi="Verdana" w:cs="Verdana"/>
          <w:sz w:val="17"/>
          <w:szCs w:val="17"/>
        </w:rPr>
        <w:t>Balaji</w:t>
      </w:r>
      <w:proofErr w:type="spellEnd"/>
      <w:r w:rsidRPr="0026190B">
        <w:rPr>
          <w:rFonts w:ascii="Verdana" w:hAnsi="Verdana" w:cs="Verdana"/>
          <w:sz w:val="17"/>
          <w:szCs w:val="17"/>
        </w:rPr>
        <w:t xml:space="preserve"> Institute for International Business (BIIB), Pune </w:t>
      </w:r>
      <w:r w:rsidRPr="0026190B">
        <w:rPr>
          <w:rFonts w:ascii="Verdana" w:hAnsi="Verdana" w:cs="Verdana"/>
          <w:b/>
          <w:sz w:val="17"/>
          <w:szCs w:val="17"/>
        </w:rPr>
        <w:t>in 2007</w:t>
      </w:r>
    </w:p>
    <w:p w:rsidR="006513A5" w:rsidRPr="0026190B" w:rsidRDefault="006513A5">
      <w:pPr>
        <w:spacing w:after="20"/>
        <w:jc w:val="center"/>
        <w:rPr>
          <w:rFonts w:ascii="Verdana" w:hAnsi="Verdana" w:cs="Verdana"/>
          <w:b/>
          <w:sz w:val="17"/>
          <w:szCs w:val="17"/>
        </w:rPr>
      </w:pPr>
    </w:p>
    <w:p w:rsidR="00985576" w:rsidRPr="0026190B" w:rsidRDefault="006513A5" w:rsidP="00985576">
      <w:pPr>
        <w:spacing w:after="20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BA Economics (H)</w:t>
      </w:r>
      <w:r w:rsidR="00985576" w:rsidRPr="0026190B">
        <w:rPr>
          <w:rFonts w:ascii="Verdana" w:hAnsi="Verdana" w:cs="Verdana"/>
          <w:b/>
          <w:sz w:val="17"/>
          <w:szCs w:val="17"/>
        </w:rPr>
        <w:t xml:space="preserve">                                         - </w:t>
      </w:r>
      <w:r w:rsidR="00985576" w:rsidRPr="0026190B">
        <w:rPr>
          <w:rFonts w:ascii="Verdana" w:hAnsi="Verdana" w:cs="Verdana"/>
          <w:sz w:val="17"/>
          <w:szCs w:val="17"/>
        </w:rPr>
        <w:t xml:space="preserve">   </w:t>
      </w:r>
      <w:proofErr w:type="spellStart"/>
      <w:r w:rsidRPr="0026190B">
        <w:rPr>
          <w:rFonts w:ascii="Verdana" w:hAnsi="Verdana" w:cs="Verdana"/>
          <w:sz w:val="17"/>
          <w:szCs w:val="17"/>
        </w:rPr>
        <w:t>Magadh</w:t>
      </w:r>
      <w:proofErr w:type="spellEnd"/>
      <w:r w:rsidRPr="0026190B">
        <w:rPr>
          <w:rFonts w:ascii="Verdana" w:hAnsi="Verdana" w:cs="Verdana"/>
          <w:sz w:val="17"/>
          <w:szCs w:val="17"/>
        </w:rPr>
        <w:t xml:space="preserve"> University in </w:t>
      </w:r>
      <w:r w:rsidRPr="0026190B">
        <w:rPr>
          <w:rFonts w:ascii="Verdana" w:hAnsi="Verdana" w:cs="Verdana"/>
          <w:b/>
          <w:sz w:val="17"/>
          <w:szCs w:val="17"/>
        </w:rPr>
        <w:t>2003</w:t>
      </w:r>
      <w:r w:rsidR="00985576" w:rsidRPr="0026190B">
        <w:rPr>
          <w:rFonts w:ascii="Verdana" w:hAnsi="Verdana" w:cs="Verdana"/>
          <w:b/>
          <w:sz w:val="17"/>
          <w:szCs w:val="17"/>
        </w:rPr>
        <w:t xml:space="preserve"> </w:t>
      </w: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D7078F" w:rsidRPr="0026190B" w:rsidRDefault="00D7078F" w:rsidP="00D7078F">
      <w:pPr>
        <w:spacing w:after="2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t xml:space="preserve">Intermediate (10+2) 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sz w:val="17"/>
          <w:szCs w:val="17"/>
        </w:rPr>
        <w:t xml:space="preserve">                                  </w:t>
      </w:r>
      <w:r w:rsidRPr="0026190B">
        <w:rPr>
          <w:rFonts w:ascii="Verdana" w:hAnsi="Verdana" w:cs="Verdana"/>
          <w:b/>
          <w:sz w:val="17"/>
          <w:szCs w:val="17"/>
        </w:rPr>
        <w:t xml:space="preserve">-  </w:t>
      </w:r>
      <w:r>
        <w:rPr>
          <w:rFonts w:ascii="Verdana" w:hAnsi="Verdana" w:cs="Verdana"/>
          <w:b/>
          <w:sz w:val="17"/>
          <w:szCs w:val="17"/>
        </w:rPr>
        <w:t xml:space="preserve"> </w:t>
      </w:r>
      <w:proofErr w:type="gramStart"/>
      <w:r>
        <w:rPr>
          <w:rFonts w:ascii="Verdana" w:hAnsi="Verdana" w:cs="Verdana"/>
          <w:b/>
          <w:sz w:val="17"/>
          <w:szCs w:val="17"/>
        </w:rPr>
        <w:t>B.I.E.C ,</w:t>
      </w:r>
      <w:proofErr w:type="gramEnd"/>
      <w:r>
        <w:rPr>
          <w:rFonts w:ascii="Verdana" w:hAnsi="Verdana" w:cs="Verdana"/>
          <w:b/>
          <w:sz w:val="17"/>
          <w:szCs w:val="17"/>
        </w:rPr>
        <w:t xml:space="preserve"> Patna 1999               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</w:p>
    <w:p w:rsidR="00D7078F" w:rsidRPr="0026190B" w:rsidRDefault="00D7078F" w:rsidP="00D7078F">
      <w:pPr>
        <w:spacing w:after="20"/>
        <w:jc w:val="center"/>
        <w:rPr>
          <w:rFonts w:ascii="Verdana" w:hAnsi="Verdana" w:cs="Verdana"/>
          <w:b/>
          <w:sz w:val="17"/>
          <w:szCs w:val="17"/>
        </w:rPr>
      </w:pPr>
    </w:p>
    <w:p w:rsidR="00D7078F" w:rsidRPr="0026190B" w:rsidRDefault="00D7078F" w:rsidP="00D7078F">
      <w:pPr>
        <w:spacing w:after="20"/>
        <w:rPr>
          <w:rFonts w:ascii="Verdana" w:hAnsi="Verdana" w:cs="Verdana"/>
          <w:b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t>!0</w:t>
      </w:r>
      <w:r w:rsidRPr="00D7078F">
        <w:rPr>
          <w:rFonts w:ascii="Verdana" w:hAnsi="Verdana" w:cs="Verdana"/>
          <w:b/>
          <w:sz w:val="17"/>
          <w:szCs w:val="17"/>
          <w:vertAlign w:val="superscript"/>
        </w:rPr>
        <w:t>th</w:t>
      </w:r>
      <w:r>
        <w:rPr>
          <w:rFonts w:ascii="Verdana" w:hAnsi="Verdana" w:cs="Verdana"/>
          <w:b/>
          <w:sz w:val="17"/>
          <w:szCs w:val="17"/>
        </w:rPr>
        <w:t xml:space="preserve"> </w:t>
      </w:r>
      <w:r w:rsidRPr="0026190B">
        <w:rPr>
          <w:rFonts w:ascii="Verdana" w:hAnsi="Verdana" w:cs="Verdana"/>
          <w:b/>
          <w:sz w:val="17"/>
          <w:szCs w:val="17"/>
        </w:rPr>
        <w:t xml:space="preserve">                                       </w:t>
      </w:r>
      <w:r>
        <w:rPr>
          <w:rFonts w:ascii="Verdana" w:hAnsi="Verdana" w:cs="Verdana"/>
          <w:b/>
          <w:sz w:val="17"/>
          <w:szCs w:val="17"/>
        </w:rPr>
        <w:t xml:space="preserve">                       </w:t>
      </w:r>
      <w:r w:rsidRPr="0026190B">
        <w:rPr>
          <w:rFonts w:ascii="Verdana" w:hAnsi="Verdana" w:cs="Verdana"/>
          <w:b/>
          <w:sz w:val="17"/>
          <w:szCs w:val="17"/>
        </w:rPr>
        <w:t xml:space="preserve">  - </w:t>
      </w:r>
      <w:r w:rsidRPr="0026190B">
        <w:rPr>
          <w:rFonts w:ascii="Verdana" w:hAnsi="Verdana" w:cs="Verdana"/>
          <w:sz w:val="17"/>
          <w:szCs w:val="17"/>
        </w:rPr>
        <w:t xml:space="preserve">   </w:t>
      </w:r>
      <w:r>
        <w:rPr>
          <w:rFonts w:ascii="Verdana" w:hAnsi="Verdana" w:cs="Verdana"/>
          <w:sz w:val="17"/>
          <w:szCs w:val="17"/>
        </w:rPr>
        <w:t>C.B.S.E, Delhi 1996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sz w:val="17"/>
          <w:szCs w:val="17"/>
        </w:rPr>
        <w:t xml:space="preserve"> </w:t>
      </w:r>
    </w:p>
    <w:p w:rsidR="00D7078F" w:rsidRPr="0026190B" w:rsidRDefault="00D7078F" w:rsidP="00D7078F">
      <w:pPr>
        <w:rPr>
          <w:rFonts w:ascii="Verdana" w:hAnsi="Verdana" w:cs="Verdana"/>
          <w:sz w:val="17"/>
          <w:szCs w:val="17"/>
        </w:rPr>
      </w:pPr>
    </w:p>
    <w:p w:rsidR="00825012" w:rsidRPr="0026190B" w:rsidRDefault="00825012">
      <w:pPr>
        <w:rPr>
          <w:rFonts w:ascii="Verdana" w:hAnsi="Verdana" w:cs="Verdana"/>
          <w:sz w:val="17"/>
          <w:szCs w:val="17"/>
        </w:rPr>
      </w:pPr>
    </w:p>
    <w:p w:rsidR="00825012" w:rsidRPr="0026190B" w:rsidRDefault="00825012">
      <w:pPr>
        <w:rPr>
          <w:rFonts w:ascii="Verdana" w:hAnsi="Verdana" w:cs="Verdana"/>
          <w:sz w:val="17"/>
          <w:szCs w:val="17"/>
        </w:rPr>
      </w:pPr>
    </w:p>
    <w:p w:rsidR="00985576" w:rsidRPr="0026190B" w:rsidRDefault="00985576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985576" w:rsidRPr="0026190B" w:rsidRDefault="00985576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D7078F" w:rsidRPr="0026190B" w:rsidRDefault="00D7078F" w:rsidP="00D7078F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t xml:space="preserve">                                                                                                                                                  </w:t>
      </w:r>
      <w:r w:rsidRPr="0026190B">
        <w:rPr>
          <w:rFonts w:ascii="Verdana" w:hAnsi="Verdana" w:cs="Verdana"/>
          <w:b/>
          <w:sz w:val="17"/>
          <w:szCs w:val="17"/>
        </w:rPr>
        <w:t>Career Scan</w:t>
      </w:r>
    </w:p>
    <w:p w:rsidR="00985576" w:rsidRPr="0026190B" w:rsidRDefault="00985576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7F7525" w:rsidRPr="0026190B" w:rsidRDefault="007F7525" w:rsidP="007F7525">
      <w:pPr>
        <w:pBdr>
          <w:bottom w:val="single" w:sz="4" w:space="1" w:color="000000"/>
        </w:pBdr>
        <w:shd w:val="clear" w:color="auto" w:fill="F3F3F3"/>
        <w:rPr>
          <w:rFonts w:ascii="Verdana" w:hAnsi="Verdana" w:cs="Verdana"/>
          <w:b/>
          <w:sz w:val="17"/>
          <w:szCs w:val="17"/>
        </w:rPr>
      </w:pPr>
      <w:proofErr w:type="spellStart"/>
      <w:r>
        <w:rPr>
          <w:rFonts w:ascii="Verdana" w:hAnsi="Verdana" w:cs="Verdana"/>
          <w:b/>
          <w:sz w:val="17"/>
          <w:szCs w:val="17"/>
        </w:rPr>
        <w:t>Rampre</w:t>
      </w:r>
      <w:proofErr w:type="spellEnd"/>
      <w:r>
        <w:rPr>
          <w:rFonts w:ascii="Verdana" w:hAnsi="Verdana" w:cs="Verdana"/>
          <w:b/>
          <w:sz w:val="17"/>
          <w:szCs w:val="17"/>
        </w:rPr>
        <w:t xml:space="preserve"> technologies PVT </w:t>
      </w:r>
      <w:proofErr w:type="gramStart"/>
      <w:r>
        <w:rPr>
          <w:rFonts w:ascii="Verdana" w:hAnsi="Verdana" w:cs="Verdana"/>
          <w:b/>
          <w:sz w:val="17"/>
          <w:szCs w:val="17"/>
        </w:rPr>
        <w:t>LTD ,</w:t>
      </w:r>
      <w:proofErr w:type="gramEnd"/>
      <w:r>
        <w:rPr>
          <w:rFonts w:ascii="Verdana" w:hAnsi="Verdana" w:cs="Verdana"/>
          <w:b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b/>
          <w:sz w:val="17"/>
          <w:szCs w:val="17"/>
        </w:rPr>
        <w:t>Dwarka</w:t>
      </w:r>
      <w:proofErr w:type="spellEnd"/>
      <w:r w:rsidRPr="0026190B">
        <w:rPr>
          <w:rFonts w:ascii="Verdana" w:hAnsi="Verdana" w:cs="Verdana"/>
          <w:b/>
          <w:sz w:val="17"/>
          <w:szCs w:val="17"/>
        </w:rPr>
        <w:t xml:space="preserve">                            </w:t>
      </w:r>
      <w:r>
        <w:rPr>
          <w:rFonts w:ascii="Verdana" w:hAnsi="Verdana" w:cs="Verdana"/>
          <w:b/>
          <w:sz w:val="17"/>
          <w:szCs w:val="17"/>
        </w:rPr>
        <w:t xml:space="preserve">     </w:t>
      </w:r>
      <w:r w:rsidR="00AC196D">
        <w:rPr>
          <w:rFonts w:ascii="Verdana" w:hAnsi="Verdana" w:cs="Verdana"/>
          <w:b/>
          <w:sz w:val="17"/>
          <w:szCs w:val="17"/>
        </w:rPr>
        <w:t xml:space="preserve">                      </w:t>
      </w:r>
      <w:r>
        <w:rPr>
          <w:rFonts w:ascii="Verdana" w:hAnsi="Verdana" w:cs="Verdana"/>
          <w:b/>
          <w:sz w:val="17"/>
          <w:szCs w:val="17"/>
        </w:rPr>
        <w:t>20</w:t>
      </w:r>
      <w:r w:rsidRPr="007F7525">
        <w:rPr>
          <w:rFonts w:ascii="Verdana" w:hAnsi="Verdana" w:cs="Verdana"/>
          <w:b/>
          <w:sz w:val="17"/>
          <w:szCs w:val="17"/>
          <w:vertAlign w:val="superscript"/>
        </w:rPr>
        <w:t>th</w:t>
      </w:r>
      <w:r>
        <w:rPr>
          <w:rFonts w:ascii="Verdana" w:hAnsi="Verdana" w:cs="Verdana"/>
          <w:b/>
          <w:sz w:val="17"/>
          <w:szCs w:val="17"/>
        </w:rPr>
        <w:t xml:space="preserve"> SEP 2014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 w:rsidR="00AC196D">
        <w:rPr>
          <w:rFonts w:ascii="Verdana" w:hAnsi="Verdana" w:cs="Verdana"/>
          <w:b/>
          <w:sz w:val="17"/>
          <w:szCs w:val="17"/>
        </w:rPr>
        <w:t>-</w:t>
      </w:r>
      <w:r w:rsidR="00421BB8">
        <w:rPr>
          <w:rFonts w:ascii="Verdana" w:hAnsi="Verdana" w:cs="Verdana"/>
          <w:b/>
          <w:sz w:val="17"/>
          <w:szCs w:val="17"/>
        </w:rPr>
        <w:t xml:space="preserve">  April- 2016 </w:t>
      </w:r>
      <w:r w:rsidR="003351ED">
        <w:rPr>
          <w:rFonts w:ascii="Verdana" w:hAnsi="Verdana" w:cs="Verdana"/>
          <w:b/>
          <w:sz w:val="17"/>
          <w:szCs w:val="17"/>
        </w:rPr>
        <w:t xml:space="preserve"> </w:t>
      </w:r>
      <w:r w:rsidRPr="0026190B">
        <w:rPr>
          <w:rFonts w:ascii="Verdana" w:hAnsi="Verdana" w:cs="Verdana"/>
          <w:b/>
          <w:sz w:val="17"/>
          <w:szCs w:val="17"/>
        </w:rPr>
        <w:t xml:space="preserve">                       </w:t>
      </w:r>
    </w:p>
    <w:p w:rsidR="007F7525" w:rsidRPr="0026190B" w:rsidRDefault="007F7525" w:rsidP="007F7525">
      <w:pPr>
        <w:pBdr>
          <w:bottom w:val="single" w:sz="4" w:space="1" w:color="000000"/>
        </w:pBdr>
        <w:shd w:val="clear" w:color="auto" w:fill="F3F3F3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Manager Business </w:t>
      </w:r>
      <w:proofErr w:type="gramStart"/>
      <w:r w:rsidRPr="0026190B">
        <w:rPr>
          <w:rFonts w:ascii="Verdana" w:hAnsi="Verdana" w:cs="Verdana"/>
          <w:b/>
          <w:sz w:val="17"/>
          <w:szCs w:val="17"/>
        </w:rPr>
        <w:t>Development ,</w:t>
      </w:r>
      <w:proofErr w:type="gramEnd"/>
    </w:p>
    <w:p w:rsidR="007F7525" w:rsidRPr="0026190B" w:rsidRDefault="007F7525" w:rsidP="007F7525">
      <w:pPr>
        <w:rPr>
          <w:rFonts w:ascii="Verdana" w:hAnsi="Verdana" w:cs="Verdana"/>
          <w:b/>
          <w:sz w:val="17"/>
          <w:szCs w:val="17"/>
          <w:u w:val="single"/>
        </w:rPr>
      </w:pPr>
      <w:r w:rsidRPr="0026190B">
        <w:rPr>
          <w:rFonts w:ascii="Verdana" w:hAnsi="Verdana"/>
          <w:sz w:val="17"/>
          <w:szCs w:val="17"/>
        </w:rPr>
        <w:t xml:space="preserve">   </w:t>
      </w:r>
      <w:r w:rsidRPr="0026190B">
        <w:rPr>
          <w:rFonts w:ascii="Verdana" w:hAnsi="Verdana"/>
          <w:sz w:val="17"/>
          <w:szCs w:val="17"/>
        </w:rPr>
        <w:tab/>
        <w:t xml:space="preserve">                      </w:t>
      </w:r>
      <w:r w:rsidRPr="0026190B">
        <w:rPr>
          <w:rFonts w:ascii="Verdana" w:hAnsi="Verdana" w:cs="Tahoma"/>
          <w:imprint/>
          <w:sz w:val="17"/>
          <w:szCs w:val="17"/>
        </w:rPr>
        <w:tab/>
        <w:t xml:space="preserve">  </w:t>
      </w:r>
      <w:r w:rsidRPr="0026190B">
        <w:rPr>
          <w:rFonts w:ascii="Verdana" w:hAnsi="Verdana" w:cs="Tahoma"/>
          <w:sz w:val="17"/>
          <w:szCs w:val="17"/>
        </w:rPr>
        <w:tab/>
      </w:r>
    </w:p>
    <w:p w:rsidR="007F7525" w:rsidRPr="0026190B" w:rsidRDefault="007F7525" w:rsidP="007F7525">
      <w:pPr>
        <w:spacing w:after="6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  <w:u w:val="single"/>
        </w:rPr>
        <w:t xml:space="preserve">Major Responsibilities: </w:t>
      </w:r>
    </w:p>
    <w:p w:rsidR="007F7525" w:rsidRPr="0026190B" w:rsidRDefault="007F7525" w:rsidP="007F752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Handling business development process for Web based solutions and mobile application development for international market (Australia, </w:t>
      </w:r>
      <w:proofErr w:type="spellStart"/>
      <w:r w:rsidRPr="0026190B">
        <w:rPr>
          <w:rFonts w:ascii="Verdana" w:hAnsi="Verdana" w:cs="Verdana"/>
          <w:sz w:val="17"/>
          <w:szCs w:val="17"/>
        </w:rPr>
        <w:t>Uk</w:t>
      </w:r>
      <w:proofErr w:type="spellEnd"/>
      <w:r w:rsidRPr="0026190B">
        <w:rPr>
          <w:rFonts w:ascii="Verdana" w:hAnsi="Verdana" w:cs="Verdana"/>
          <w:sz w:val="17"/>
          <w:szCs w:val="17"/>
        </w:rPr>
        <w:t xml:space="preserve">, </w:t>
      </w:r>
      <w:proofErr w:type="spellStart"/>
      <w:r w:rsidRPr="0026190B">
        <w:rPr>
          <w:rFonts w:ascii="Verdana" w:hAnsi="Verdana" w:cs="Verdana"/>
          <w:sz w:val="17"/>
          <w:szCs w:val="17"/>
        </w:rPr>
        <w:t>USA</w:t>
      </w:r>
      <w:proofErr w:type="gramStart"/>
      <w:r w:rsidRPr="0026190B">
        <w:rPr>
          <w:rFonts w:ascii="Verdana" w:hAnsi="Verdana" w:cs="Verdana"/>
          <w:sz w:val="17"/>
          <w:szCs w:val="17"/>
        </w:rPr>
        <w:t>,</w:t>
      </w:r>
      <w:r w:rsidR="00AC196D">
        <w:rPr>
          <w:rFonts w:ascii="Verdana" w:hAnsi="Verdana" w:cs="Verdana"/>
          <w:sz w:val="17"/>
          <w:szCs w:val="17"/>
        </w:rPr>
        <w:t>Singapore</w:t>
      </w:r>
      <w:proofErr w:type="spellEnd"/>
      <w:proofErr w:type="gramEnd"/>
      <w:r w:rsidR="00AC196D">
        <w:rPr>
          <w:rFonts w:ascii="Verdana" w:hAnsi="Verdana" w:cs="Verdana"/>
          <w:sz w:val="17"/>
          <w:szCs w:val="17"/>
        </w:rPr>
        <w:t xml:space="preserve">, </w:t>
      </w:r>
      <w:r w:rsidRPr="0026190B">
        <w:rPr>
          <w:rFonts w:ascii="Verdana" w:hAnsi="Verdana" w:cs="Verdana"/>
          <w:sz w:val="17"/>
          <w:szCs w:val="17"/>
        </w:rPr>
        <w:t>).</w:t>
      </w:r>
    </w:p>
    <w:p w:rsidR="007F7525" w:rsidRPr="0026190B" w:rsidRDefault="007F7525" w:rsidP="007F752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Gathering </w:t>
      </w:r>
      <w:r>
        <w:rPr>
          <w:rFonts w:ascii="Verdana" w:hAnsi="Verdana" w:cs="Verdana"/>
          <w:sz w:val="17"/>
          <w:szCs w:val="17"/>
        </w:rPr>
        <w:t xml:space="preserve">high level </w:t>
      </w:r>
      <w:r w:rsidRPr="0026190B">
        <w:rPr>
          <w:rFonts w:ascii="Verdana" w:hAnsi="Verdana" w:cs="Verdana"/>
          <w:sz w:val="17"/>
          <w:szCs w:val="17"/>
        </w:rPr>
        <w:t xml:space="preserve"> requirement information from client through email, voice call and video conferencing through skype</w:t>
      </w:r>
    </w:p>
    <w:p w:rsidR="007F7525" w:rsidRPr="0026190B" w:rsidRDefault="007F7525" w:rsidP="007F7525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Analyzing client business requirements to the core</w:t>
      </w:r>
    </w:p>
    <w:p w:rsidR="007F7525" w:rsidRPr="0026190B" w:rsidRDefault="007F7525" w:rsidP="007F7525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Creating response to RFP</w:t>
      </w:r>
      <w:r w:rsidRPr="0026190B">
        <w:rPr>
          <w:rFonts w:ascii="Verdana" w:hAnsi="Verdana"/>
          <w:sz w:val="17"/>
          <w:szCs w:val="17"/>
        </w:rPr>
        <w:t xml:space="preserve"> according to project specification</w:t>
      </w:r>
    </w:p>
    <w:p w:rsidR="007F7525" w:rsidRPr="0026190B" w:rsidRDefault="007F7525" w:rsidP="007F7525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Communicating with client for understanding the exact requirement and suggesting solutions to it </w:t>
      </w:r>
    </w:p>
    <w:p w:rsidR="007F7525" w:rsidRPr="0026190B" w:rsidRDefault="007F7525" w:rsidP="007F7525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Participated</w:t>
      </w:r>
      <w:r>
        <w:rPr>
          <w:rFonts w:ascii="Verdana" w:hAnsi="Verdana"/>
          <w:sz w:val="17"/>
          <w:szCs w:val="17"/>
        </w:rPr>
        <w:t xml:space="preserve"> in groundwork of Project plans like the front interface and admin interface.</w:t>
      </w:r>
    </w:p>
    <w:p w:rsidR="007F7525" w:rsidRPr="0026190B" w:rsidRDefault="007F7525" w:rsidP="007F7525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Interface in between client and development team regarding updates</w:t>
      </w:r>
    </w:p>
    <w:p w:rsidR="007F7525" w:rsidRPr="0026190B" w:rsidRDefault="007F7525" w:rsidP="007F7525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Coordination with technical team for effort estimation.</w:t>
      </w:r>
    </w:p>
    <w:p w:rsidR="007F7525" w:rsidRDefault="007F7525" w:rsidP="007F752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Post sale services like Account Management etc in order to have repeat business from client </w:t>
      </w:r>
    </w:p>
    <w:p w:rsidR="00985576" w:rsidRPr="0026190B" w:rsidRDefault="00985576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985576" w:rsidRPr="0026190B" w:rsidRDefault="00985576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D7078F" w:rsidRPr="0026190B" w:rsidRDefault="00D7078F" w:rsidP="00D7078F">
      <w:pPr>
        <w:pBdr>
          <w:bottom w:val="single" w:sz="4" w:space="1" w:color="000000"/>
        </w:pBdr>
        <w:shd w:val="clear" w:color="auto" w:fill="F3F3F3"/>
        <w:rPr>
          <w:rFonts w:ascii="Verdana" w:hAnsi="Verdana" w:cs="Verdana"/>
          <w:b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lastRenderedPageBreak/>
        <w:t>TRIGNOSOFT Solutions</w:t>
      </w:r>
      <w:r w:rsidRPr="0026190B">
        <w:rPr>
          <w:rFonts w:ascii="Verdana" w:hAnsi="Verdana" w:cs="Verdana"/>
          <w:b/>
          <w:sz w:val="17"/>
          <w:szCs w:val="17"/>
        </w:rPr>
        <w:t xml:space="preserve">, Noida                             </w:t>
      </w:r>
      <w:r>
        <w:rPr>
          <w:rFonts w:ascii="Verdana" w:hAnsi="Verdana" w:cs="Verdana"/>
          <w:b/>
          <w:sz w:val="17"/>
          <w:szCs w:val="17"/>
        </w:rPr>
        <w:t xml:space="preserve">                                     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sz w:val="17"/>
          <w:szCs w:val="17"/>
        </w:rPr>
        <w:t>10</w:t>
      </w:r>
      <w:r w:rsidRPr="00D7078F">
        <w:rPr>
          <w:rFonts w:ascii="Verdana" w:hAnsi="Verdana" w:cs="Verdana"/>
          <w:b/>
          <w:sz w:val="17"/>
          <w:szCs w:val="17"/>
          <w:vertAlign w:val="superscript"/>
        </w:rPr>
        <w:t>th</w:t>
      </w:r>
      <w:r>
        <w:rPr>
          <w:rFonts w:ascii="Verdana" w:hAnsi="Verdana" w:cs="Verdana"/>
          <w:b/>
          <w:sz w:val="17"/>
          <w:szCs w:val="17"/>
        </w:rPr>
        <w:t xml:space="preserve"> Feb 2014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sz w:val="17"/>
          <w:szCs w:val="17"/>
        </w:rPr>
        <w:t>–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 w:rsidR="007F7525">
        <w:rPr>
          <w:rFonts w:ascii="Verdana" w:hAnsi="Verdana" w:cs="Verdana"/>
          <w:b/>
          <w:sz w:val="17"/>
          <w:szCs w:val="17"/>
        </w:rPr>
        <w:t>19</w:t>
      </w:r>
      <w:r w:rsidR="007F7525" w:rsidRPr="007F7525">
        <w:rPr>
          <w:rFonts w:ascii="Verdana" w:hAnsi="Verdana" w:cs="Verdana"/>
          <w:b/>
          <w:sz w:val="17"/>
          <w:szCs w:val="17"/>
          <w:vertAlign w:val="superscript"/>
        </w:rPr>
        <w:t>th</w:t>
      </w:r>
      <w:r w:rsidR="007F7525">
        <w:rPr>
          <w:rFonts w:ascii="Verdana" w:hAnsi="Verdana" w:cs="Verdana"/>
          <w:b/>
          <w:sz w:val="17"/>
          <w:szCs w:val="17"/>
        </w:rPr>
        <w:t xml:space="preserve"> SEP 2014</w:t>
      </w:r>
      <w:r w:rsidRPr="0026190B">
        <w:rPr>
          <w:rFonts w:ascii="Verdana" w:hAnsi="Verdana" w:cs="Verdana"/>
          <w:b/>
          <w:sz w:val="17"/>
          <w:szCs w:val="17"/>
        </w:rPr>
        <w:t xml:space="preserve">                          </w:t>
      </w:r>
    </w:p>
    <w:p w:rsidR="00D7078F" w:rsidRPr="0026190B" w:rsidRDefault="00D7078F" w:rsidP="00D7078F">
      <w:pPr>
        <w:pBdr>
          <w:bottom w:val="single" w:sz="4" w:space="1" w:color="000000"/>
        </w:pBdr>
        <w:shd w:val="clear" w:color="auto" w:fill="F3F3F3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Manager Business </w:t>
      </w:r>
      <w:proofErr w:type="gramStart"/>
      <w:r w:rsidRPr="0026190B">
        <w:rPr>
          <w:rFonts w:ascii="Verdana" w:hAnsi="Verdana" w:cs="Verdana"/>
          <w:b/>
          <w:sz w:val="17"/>
          <w:szCs w:val="17"/>
        </w:rPr>
        <w:t>Development ,</w:t>
      </w:r>
      <w:proofErr w:type="gramEnd"/>
    </w:p>
    <w:p w:rsidR="00D7078F" w:rsidRPr="0026190B" w:rsidRDefault="00D7078F" w:rsidP="00D7078F">
      <w:pPr>
        <w:rPr>
          <w:rFonts w:ascii="Verdana" w:hAnsi="Verdana" w:cs="Verdana"/>
          <w:b/>
          <w:sz w:val="17"/>
          <w:szCs w:val="17"/>
          <w:u w:val="single"/>
        </w:rPr>
      </w:pPr>
      <w:r w:rsidRPr="0026190B">
        <w:rPr>
          <w:rFonts w:ascii="Verdana" w:hAnsi="Verdana"/>
          <w:sz w:val="17"/>
          <w:szCs w:val="17"/>
        </w:rPr>
        <w:t xml:space="preserve">   </w:t>
      </w:r>
      <w:r w:rsidRPr="0026190B">
        <w:rPr>
          <w:rFonts w:ascii="Verdana" w:hAnsi="Verdana"/>
          <w:sz w:val="17"/>
          <w:szCs w:val="17"/>
        </w:rPr>
        <w:tab/>
        <w:t xml:space="preserve">                      </w:t>
      </w:r>
      <w:r w:rsidRPr="0026190B">
        <w:rPr>
          <w:rFonts w:ascii="Verdana" w:hAnsi="Verdana" w:cs="Tahoma"/>
          <w:imprint/>
          <w:sz w:val="17"/>
          <w:szCs w:val="17"/>
        </w:rPr>
        <w:tab/>
        <w:t xml:space="preserve">  </w:t>
      </w:r>
      <w:r w:rsidRPr="0026190B">
        <w:rPr>
          <w:rFonts w:ascii="Verdana" w:hAnsi="Verdana" w:cs="Tahoma"/>
          <w:sz w:val="17"/>
          <w:szCs w:val="17"/>
        </w:rPr>
        <w:tab/>
      </w:r>
    </w:p>
    <w:p w:rsidR="00D7078F" w:rsidRPr="0026190B" w:rsidRDefault="00D7078F" w:rsidP="00D7078F">
      <w:pPr>
        <w:spacing w:after="6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  <w:u w:val="single"/>
        </w:rPr>
        <w:t xml:space="preserve">Major Responsibilities: </w:t>
      </w:r>
    </w:p>
    <w:p w:rsidR="00D7078F" w:rsidRPr="0026190B" w:rsidRDefault="00D7078F" w:rsidP="00D7078F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Handling business development process for Web based solutions and mobile application development for international market (Australia, </w:t>
      </w:r>
      <w:proofErr w:type="spellStart"/>
      <w:r w:rsidRPr="0026190B">
        <w:rPr>
          <w:rFonts w:ascii="Verdana" w:hAnsi="Verdana" w:cs="Verdana"/>
          <w:sz w:val="17"/>
          <w:szCs w:val="17"/>
        </w:rPr>
        <w:t>Uk</w:t>
      </w:r>
      <w:proofErr w:type="spellEnd"/>
      <w:r w:rsidRPr="0026190B">
        <w:rPr>
          <w:rFonts w:ascii="Verdana" w:hAnsi="Verdana" w:cs="Verdana"/>
          <w:sz w:val="17"/>
          <w:szCs w:val="17"/>
        </w:rPr>
        <w:t xml:space="preserve">, </w:t>
      </w:r>
      <w:proofErr w:type="spellStart"/>
      <w:r w:rsidRPr="0026190B">
        <w:rPr>
          <w:rFonts w:ascii="Verdana" w:hAnsi="Verdana" w:cs="Verdana"/>
          <w:sz w:val="17"/>
          <w:szCs w:val="17"/>
        </w:rPr>
        <w:t>USA</w:t>
      </w:r>
      <w:proofErr w:type="gramStart"/>
      <w:r w:rsidRPr="0026190B">
        <w:rPr>
          <w:rFonts w:ascii="Verdana" w:hAnsi="Verdana" w:cs="Verdana"/>
          <w:sz w:val="17"/>
          <w:szCs w:val="17"/>
        </w:rPr>
        <w:t>,</w:t>
      </w:r>
      <w:r w:rsidR="007139CC">
        <w:rPr>
          <w:rFonts w:ascii="Verdana" w:hAnsi="Verdana" w:cs="Verdana"/>
          <w:sz w:val="17"/>
          <w:szCs w:val="17"/>
        </w:rPr>
        <w:t>Singapore</w:t>
      </w:r>
      <w:proofErr w:type="spellEnd"/>
      <w:proofErr w:type="gramEnd"/>
      <w:r w:rsidR="007139CC">
        <w:rPr>
          <w:rFonts w:ascii="Verdana" w:hAnsi="Verdana" w:cs="Verdana"/>
          <w:sz w:val="17"/>
          <w:szCs w:val="17"/>
        </w:rPr>
        <w:t>, Middle East,</w:t>
      </w:r>
      <w:r w:rsidRPr="0026190B">
        <w:rPr>
          <w:rFonts w:ascii="Verdana" w:hAnsi="Verdana" w:cs="Verdana"/>
          <w:sz w:val="17"/>
          <w:szCs w:val="17"/>
        </w:rPr>
        <w:t>).</w:t>
      </w:r>
    </w:p>
    <w:p w:rsidR="00D7078F" w:rsidRPr="0026190B" w:rsidRDefault="00D7078F" w:rsidP="00D7078F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Gathering </w:t>
      </w:r>
      <w:r>
        <w:rPr>
          <w:rFonts w:ascii="Verdana" w:hAnsi="Verdana" w:cs="Verdana"/>
          <w:sz w:val="17"/>
          <w:szCs w:val="17"/>
        </w:rPr>
        <w:t xml:space="preserve">high level </w:t>
      </w:r>
      <w:r w:rsidRPr="0026190B">
        <w:rPr>
          <w:rFonts w:ascii="Verdana" w:hAnsi="Verdana" w:cs="Verdana"/>
          <w:sz w:val="17"/>
          <w:szCs w:val="17"/>
        </w:rPr>
        <w:t xml:space="preserve"> requirement information from client through email, voice call and video conferencing through skype</w:t>
      </w:r>
    </w:p>
    <w:p w:rsidR="00D7078F" w:rsidRPr="0026190B" w:rsidRDefault="00D7078F" w:rsidP="00D7078F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Analyzing client business requirements to the core</w:t>
      </w:r>
    </w:p>
    <w:p w:rsidR="00D7078F" w:rsidRPr="0026190B" w:rsidRDefault="00D7078F" w:rsidP="00D7078F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Creating response to RFP</w:t>
      </w:r>
      <w:r w:rsidRPr="0026190B">
        <w:rPr>
          <w:rFonts w:ascii="Verdana" w:hAnsi="Verdana"/>
          <w:sz w:val="17"/>
          <w:szCs w:val="17"/>
        </w:rPr>
        <w:t xml:space="preserve"> according to project specification</w:t>
      </w:r>
    </w:p>
    <w:p w:rsidR="00D7078F" w:rsidRPr="0026190B" w:rsidRDefault="00D7078F" w:rsidP="00D7078F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Communicating with client for understanding the exact requirement and suggesting solutions to it </w:t>
      </w:r>
    </w:p>
    <w:p w:rsidR="00D7078F" w:rsidRPr="0026190B" w:rsidRDefault="00D7078F" w:rsidP="00D7078F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Participated</w:t>
      </w:r>
      <w:r>
        <w:rPr>
          <w:rFonts w:ascii="Verdana" w:hAnsi="Verdana"/>
          <w:sz w:val="17"/>
          <w:szCs w:val="17"/>
        </w:rPr>
        <w:t xml:space="preserve"> in groundwork of Project plans like the front interface and admin interface.</w:t>
      </w:r>
    </w:p>
    <w:p w:rsidR="00D7078F" w:rsidRPr="0026190B" w:rsidRDefault="00D7078F" w:rsidP="00D7078F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Interface in between client and development team regarding updates</w:t>
      </w:r>
    </w:p>
    <w:p w:rsidR="00D7078F" w:rsidRPr="0026190B" w:rsidRDefault="00D7078F" w:rsidP="00D7078F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Coordination with technical team for effort estimation.</w:t>
      </w:r>
    </w:p>
    <w:p w:rsidR="00D7078F" w:rsidRDefault="00D7078F" w:rsidP="00D7078F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Post sale services like Account Management etc in order to have repeat business from client </w:t>
      </w:r>
    </w:p>
    <w:p w:rsidR="00D7078F" w:rsidRDefault="00D7078F" w:rsidP="00D7078F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                                                                                                                                              </w:t>
      </w:r>
      <w:r w:rsidR="0026190B" w:rsidRPr="0026190B">
        <w:rPr>
          <w:rFonts w:ascii="Verdana" w:hAnsi="Verdana" w:cs="Verdana"/>
          <w:b/>
          <w:sz w:val="17"/>
          <w:szCs w:val="17"/>
        </w:rPr>
        <w:t xml:space="preserve">   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</w:p>
    <w:p w:rsidR="00985576" w:rsidRDefault="00985576" w:rsidP="00D7078F">
      <w:pPr>
        <w:pBdr>
          <w:top w:val="double" w:sz="1" w:space="1" w:color="000000"/>
        </w:pBdr>
        <w:rPr>
          <w:rFonts w:ascii="Verdana" w:hAnsi="Verdana" w:cs="Verdana"/>
          <w:b/>
          <w:sz w:val="17"/>
          <w:szCs w:val="17"/>
        </w:rPr>
      </w:pPr>
    </w:p>
    <w:p w:rsidR="00D7078F" w:rsidRDefault="00D7078F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D7078F" w:rsidRPr="0026190B" w:rsidRDefault="00D7078F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985576" w:rsidRPr="0026190B" w:rsidRDefault="00985576">
      <w:pPr>
        <w:pBdr>
          <w:top w:val="double" w:sz="1" w:space="1" w:color="000000"/>
        </w:pBdr>
        <w:jc w:val="center"/>
        <w:rPr>
          <w:rFonts w:ascii="Verdana" w:hAnsi="Verdana" w:cs="Verdana"/>
          <w:b/>
          <w:sz w:val="17"/>
          <w:szCs w:val="17"/>
        </w:rPr>
      </w:pPr>
    </w:p>
    <w:p w:rsidR="00825012" w:rsidRPr="0026190B" w:rsidRDefault="00825012" w:rsidP="00825012">
      <w:pPr>
        <w:pBdr>
          <w:bottom w:val="single" w:sz="4" w:space="1" w:color="000000"/>
        </w:pBdr>
        <w:shd w:val="clear" w:color="auto" w:fill="F3F3F3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Shah</w:t>
      </w:r>
      <w:r w:rsidR="00A24492" w:rsidRPr="0026190B">
        <w:rPr>
          <w:rFonts w:ascii="Verdana" w:hAnsi="Verdana" w:cs="Verdana"/>
          <w:b/>
          <w:sz w:val="17"/>
          <w:szCs w:val="17"/>
        </w:rPr>
        <w:t xml:space="preserve"> </w:t>
      </w:r>
      <w:r w:rsidRPr="0026190B">
        <w:rPr>
          <w:rFonts w:ascii="Verdana" w:hAnsi="Verdana" w:cs="Verdana"/>
          <w:b/>
          <w:sz w:val="17"/>
          <w:szCs w:val="17"/>
        </w:rPr>
        <w:t xml:space="preserve">Deep International Business </w:t>
      </w:r>
      <w:proofErr w:type="gramStart"/>
      <w:r w:rsidRPr="0026190B">
        <w:rPr>
          <w:rFonts w:ascii="Verdana" w:hAnsi="Verdana" w:cs="Verdana"/>
          <w:b/>
          <w:sz w:val="17"/>
          <w:szCs w:val="17"/>
        </w:rPr>
        <w:t>Solution</w:t>
      </w:r>
      <w:r w:rsidR="00A24492" w:rsidRPr="0026190B">
        <w:rPr>
          <w:rFonts w:ascii="Verdana" w:hAnsi="Verdana" w:cs="Verdana"/>
          <w:b/>
          <w:sz w:val="17"/>
          <w:szCs w:val="17"/>
        </w:rPr>
        <w:t xml:space="preserve">s </w:t>
      </w:r>
      <w:r w:rsidRPr="0026190B">
        <w:rPr>
          <w:rFonts w:ascii="Verdana" w:hAnsi="Verdana" w:cs="Verdana"/>
          <w:b/>
          <w:sz w:val="17"/>
          <w:szCs w:val="17"/>
        </w:rPr>
        <w:t xml:space="preserve"> LTD</w:t>
      </w:r>
      <w:proofErr w:type="gramEnd"/>
      <w:r w:rsidRPr="0026190B">
        <w:rPr>
          <w:rFonts w:ascii="Verdana" w:hAnsi="Verdana" w:cs="Verdana"/>
          <w:b/>
          <w:sz w:val="17"/>
          <w:szCs w:val="17"/>
        </w:rPr>
        <w:t xml:space="preserve"> , Noida             </w:t>
      </w:r>
      <w:r w:rsidR="007139CC">
        <w:rPr>
          <w:rFonts w:ascii="Verdana" w:hAnsi="Verdana" w:cs="Verdana"/>
          <w:b/>
          <w:sz w:val="17"/>
          <w:szCs w:val="17"/>
        </w:rPr>
        <w:t xml:space="preserve">               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 w:rsidR="007139CC">
        <w:rPr>
          <w:rFonts w:ascii="Verdana" w:hAnsi="Verdana" w:cs="Verdana"/>
          <w:b/>
          <w:sz w:val="17"/>
          <w:szCs w:val="17"/>
        </w:rPr>
        <w:t>22</w:t>
      </w:r>
      <w:r w:rsidR="007139CC" w:rsidRPr="007139CC">
        <w:rPr>
          <w:rFonts w:ascii="Verdana" w:hAnsi="Verdana" w:cs="Verdana"/>
          <w:b/>
          <w:sz w:val="17"/>
          <w:szCs w:val="17"/>
          <w:vertAlign w:val="superscript"/>
        </w:rPr>
        <w:t>nd</w:t>
      </w:r>
      <w:r w:rsidR="007139CC">
        <w:rPr>
          <w:rFonts w:ascii="Verdana" w:hAnsi="Verdana" w:cs="Verdana"/>
          <w:b/>
          <w:sz w:val="17"/>
          <w:szCs w:val="17"/>
        </w:rPr>
        <w:t xml:space="preserve"> </w:t>
      </w:r>
      <w:r w:rsidRPr="0026190B">
        <w:rPr>
          <w:rFonts w:ascii="Verdana" w:hAnsi="Verdana" w:cs="Verdana"/>
          <w:b/>
          <w:sz w:val="17"/>
          <w:szCs w:val="17"/>
        </w:rPr>
        <w:t xml:space="preserve">Jul 2013 </w:t>
      </w:r>
      <w:r w:rsidR="00D7078F">
        <w:rPr>
          <w:rFonts w:ascii="Verdana" w:hAnsi="Verdana" w:cs="Verdana"/>
          <w:b/>
          <w:sz w:val="17"/>
          <w:szCs w:val="17"/>
        </w:rPr>
        <w:t>–</w:t>
      </w:r>
      <w:r w:rsidRPr="0026190B">
        <w:rPr>
          <w:rFonts w:ascii="Verdana" w:hAnsi="Verdana" w:cs="Verdana"/>
          <w:b/>
          <w:sz w:val="17"/>
          <w:szCs w:val="17"/>
        </w:rPr>
        <w:t xml:space="preserve"> </w:t>
      </w:r>
      <w:r w:rsidR="007139CC">
        <w:rPr>
          <w:rFonts w:ascii="Verdana" w:hAnsi="Verdana" w:cs="Verdana"/>
          <w:b/>
          <w:sz w:val="17"/>
          <w:szCs w:val="17"/>
        </w:rPr>
        <w:t>21</w:t>
      </w:r>
      <w:r w:rsidR="007139CC" w:rsidRPr="007139CC">
        <w:rPr>
          <w:rFonts w:ascii="Verdana" w:hAnsi="Verdana" w:cs="Verdana"/>
          <w:b/>
          <w:sz w:val="17"/>
          <w:szCs w:val="17"/>
          <w:vertAlign w:val="superscript"/>
        </w:rPr>
        <w:t>st</w:t>
      </w:r>
      <w:r w:rsidR="007139CC">
        <w:rPr>
          <w:rFonts w:ascii="Verdana" w:hAnsi="Verdana" w:cs="Verdana"/>
          <w:b/>
          <w:sz w:val="17"/>
          <w:szCs w:val="17"/>
        </w:rPr>
        <w:t xml:space="preserve"> </w:t>
      </w:r>
      <w:r w:rsidR="00D7078F">
        <w:rPr>
          <w:rFonts w:ascii="Verdana" w:hAnsi="Verdana" w:cs="Verdana"/>
          <w:b/>
          <w:sz w:val="17"/>
          <w:szCs w:val="17"/>
        </w:rPr>
        <w:t>Jan 2014</w:t>
      </w:r>
      <w:r w:rsidRPr="0026190B">
        <w:rPr>
          <w:rFonts w:ascii="Verdana" w:hAnsi="Verdana" w:cs="Verdana"/>
          <w:b/>
          <w:sz w:val="17"/>
          <w:szCs w:val="17"/>
        </w:rPr>
        <w:t xml:space="preserve">                           </w:t>
      </w:r>
    </w:p>
    <w:p w:rsidR="00825012" w:rsidRPr="0026190B" w:rsidRDefault="00825012" w:rsidP="00825012">
      <w:pPr>
        <w:pBdr>
          <w:bottom w:val="single" w:sz="4" w:space="1" w:color="000000"/>
        </w:pBdr>
        <w:shd w:val="clear" w:color="auto" w:fill="F3F3F3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Manager Business </w:t>
      </w:r>
      <w:proofErr w:type="gramStart"/>
      <w:r w:rsidRPr="0026190B">
        <w:rPr>
          <w:rFonts w:ascii="Verdana" w:hAnsi="Verdana" w:cs="Verdana"/>
          <w:b/>
          <w:sz w:val="17"/>
          <w:szCs w:val="17"/>
        </w:rPr>
        <w:t>Development ,</w:t>
      </w:r>
      <w:proofErr w:type="gramEnd"/>
    </w:p>
    <w:p w:rsidR="00825012" w:rsidRPr="0026190B" w:rsidRDefault="00825012" w:rsidP="00825012">
      <w:pPr>
        <w:rPr>
          <w:rFonts w:ascii="Verdana" w:hAnsi="Verdana" w:cs="Verdana"/>
          <w:b/>
          <w:sz w:val="17"/>
          <w:szCs w:val="17"/>
          <w:u w:val="single"/>
        </w:rPr>
      </w:pPr>
      <w:r w:rsidRPr="0026190B">
        <w:rPr>
          <w:rFonts w:ascii="Verdana" w:hAnsi="Verdana"/>
          <w:sz w:val="17"/>
          <w:szCs w:val="17"/>
        </w:rPr>
        <w:t xml:space="preserve">   </w:t>
      </w:r>
      <w:r w:rsidRPr="0026190B">
        <w:rPr>
          <w:rFonts w:ascii="Verdana" w:hAnsi="Verdana"/>
          <w:sz w:val="17"/>
          <w:szCs w:val="17"/>
        </w:rPr>
        <w:tab/>
        <w:t xml:space="preserve">                      </w:t>
      </w:r>
      <w:r w:rsidRPr="0026190B">
        <w:rPr>
          <w:rFonts w:ascii="Verdana" w:hAnsi="Verdana" w:cs="Tahoma"/>
          <w:imprint/>
          <w:sz w:val="17"/>
          <w:szCs w:val="17"/>
        </w:rPr>
        <w:tab/>
        <w:t xml:space="preserve">  </w:t>
      </w:r>
      <w:r w:rsidRPr="0026190B">
        <w:rPr>
          <w:rFonts w:ascii="Verdana" w:hAnsi="Verdana" w:cs="Tahoma"/>
          <w:sz w:val="17"/>
          <w:szCs w:val="17"/>
        </w:rPr>
        <w:tab/>
      </w:r>
    </w:p>
    <w:p w:rsidR="00825012" w:rsidRPr="0026190B" w:rsidRDefault="00825012" w:rsidP="00825012">
      <w:pPr>
        <w:spacing w:after="6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  <w:u w:val="single"/>
        </w:rPr>
        <w:t xml:space="preserve">Major Responsibilities: </w:t>
      </w:r>
    </w:p>
    <w:p w:rsidR="00825012" w:rsidRPr="0026190B" w:rsidRDefault="00825012" w:rsidP="00825012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Handling business development process for Web based solut</w:t>
      </w:r>
      <w:r w:rsidR="008466BE" w:rsidRPr="0026190B">
        <w:rPr>
          <w:rFonts w:ascii="Verdana" w:hAnsi="Verdana" w:cs="Verdana"/>
          <w:sz w:val="17"/>
          <w:szCs w:val="17"/>
        </w:rPr>
        <w:t xml:space="preserve">ions and </w:t>
      </w:r>
      <w:r w:rsidR="009D2B33" w:rsidRPr="0026190B">
        <w:rPr>
          <w:rFonts w:ascii="Verdana" w:hAnsi="Verdana" w:cs="Verdana"/>
          <w:sz w:val="17"/>
          <w:szCs w:val="17"/>
        </w:rPr>
        <w:t xml:space="preserve">mobile application </w:t>
      </w:r>
      <w:r w:rsidR="003E1F9D" w:rsidRPr="0026190B">
        <w:rPr>
          <w:rFonts w:ascii="Verdana" w:hAnsi="Verdana" w:cs="Verdana"/>
          <w:sz w:val="17"/>
          <w:szCs w:val="17"/>
        </w:rPr>
        <w:t>development for</w:t>
      </w:r>
      <w:r w:rsidR="008466BE" w:rsidRPr="0026190B">
        <w:rPr>
          <w:rFonts w:ascii="Verdana" w:hAnsi="Verdana" w:cs="Verdana"/>
          <w:sz w:val="17"/>
          <w:szCs w:val="17"/>
        </w:rPr>
        <w:t xml:space="preserve"> </w:t>
      </w:r>
      <w:r w:rsidRPr="0026190B">
        <w:rPr>
          <w:rFonts w:ascii="Verdana" w:hAnsi="Verdana" w:cs="Verdana"/>
          <w:sz w:val="17"/>
          <w:szCs w:val="17"/>
        </w:rPr>
        <w:t>international market</w:t>
      </w:r>
      <w:r w:rsidR="008F5D4E" w:rsidRPr="0026190B">
        <w:rPr>
          <w:rFonts w:ascii="Verdana" w:hAnsi="Verdana" w:cs="Verdana"/>
          <w:sz w:val="17"/>
          <w:szCs w:val="17"/>
        </w:rPr>
        <w:t xml:space="preserve"> (Australia, </w:t>
      </w:r>
      <w:proofErr w:type="spellStart"/>
      <w:proofErr w:type="gramStart"/>
      <w:r w:rsidR="008F5D4E" w:rsidRPr="0026190B">
        <w:rPr>
          <w:rFonts w:ascii="Verdana" w:hAnsi="Verdana" w:cs="Verdana"/>
          <w:sz w:val="17"/>
          <w:szCs w:val="17"/>
        </w:rPr>
        <w:t>Uk</w:t>
      </w:r>
      <w:proofErr w:type="spellEnd"/>
      <w:proofErr w:type="gramEnd"/>
      <w:r w:rsidR="008F5D4E" w:rsidRPr="0026190B">
        <w:rPr>
          <w:rFonts w:ascii="Verdana" w:hAnsi="Verdana" w:cs="Verdana"/>
          <w:sz w:val="17"/>
          <w:szCs w:val="17"/>
        </w:rPr>
        <w:t>, USA,</w:t>
      </w:r>
      <w:r w:rsidR="009D2B33" w:rsidRPr="0026190B">
        <w:rPr>
          <w:rFonts w:ascii="Verdana" w:hAnsi="Verdana" w:cs="Verdana"/>
          <w:sz w:val="17"/>
          <w:szCs w:val="17"/>
        </w:rPr>
        <w:t>)</w:t>
      </w:r>
      <w:r w:rsidRPr="0026190B">
        <w:rPr>
          <w:rFonts w:ascii="Verdana" w:hAnsi="Verdana" w:cs="Verdana"/>
          <w:sz w:val="17"/>
          <w:szCs w:val="17"/>
        </w:rPr>
        <w:t>.</w:t>
      </w:r>
    </w:p>
    <w:p w:rsidR="00825012" w:rsidRPr="0026190B" w:rsidRDefault="008D7995" w:rsidP="00985576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Gathering </w:t>
      </w:r>
      <w:r w:rsidR="00594601">
        <w:rPr>
          <w:rFonts w:ascii="Verdana" w:hAnsi="Verdana" w:cs="Verdana"/>
          <w:sz w:val="17"/>
          <w:szCs w:val="17"/>
        </w:rPr>
        <w:t xml:space="preserve">high level </w:t>
      </w:r>
      <w:r w:rsidRPr="0026190B">
        <w:rPr>
          <w:rFonts w:ascii="Verdana" w:hAnsi="Verdana" w:cs="Verdana"/>
          <w:sz w:val="17"/>
          <w:szCs w:val="17"/>
        </w:rPr>
        <w:t xml:space="preserve"> requirement information from client thro</w:t>
      </w:r>
      <w:r w:rsidR="00985576" w:rsidRPr="0026190B">
        <w:rPr>
          <w:rFonts w:ascii="Verdana" w:hAnsi="Verdana" w:cs="Verdana"/>
          <w:sz w:val="17"/>
          <w:szCs w:val="17"/>
        </w:rPr>
        <w:t>ugh email, voice call and video conferencing through skype</w:t>
      </w:r>
    </w:p>
    <w:p w:rsidR="00985576" w:rsidRPr="0026190B" w:rsidRDefault="00985576" w:rsidP="00985576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Analyzing client business requirements to the core</w:t>
      </w:r>
    </w:p>
    <w:p w:rsidR="00985576" w:rsidRPr="0026190B" w:rsidRDefault="00594601" w:rsidP="00985576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Creating response to RFP</w:t>
      </w:r>
      <w:r w:rsidR="00985576" w:rsidRPr="0026190B">
        <w:rPr>
          <w:rFonts w:ascii="Verdana" w:hAnsi="Verdana"/>
          <w:sz w:val="17"/>
          <w:szCs w:val="17"/>
        </w:rPr>
        <w:t xml:space="preserve"> according to project specification</w:t>
      </w:r>
    </w:p>
    <w:p w:rsidR="00985576" w:rsidRPr="0026190B" w:rsidRDefault="00A5787C" w:rsidP="00985576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Communicating with client for understanding the exact requirement and suggesting solutions to it </w:t>
      </w:r>
    </w:p>
    <w:p w:rsidR="00985576" w:rsidRPr="0026190B" w:rsidRDefault="00985576" w:rsidP="00985576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Participated</w:t>
      </w:r>
      <w:r w:rsidR="00A5787C">
        <w:rPr>
          <w:rFonts w:ascii="Verdana" w:hAnsi="Verdana"/>
          <w:sz w:val="17"/>
          <w:szCs w:val="17"/>
        </w:rPr>
        <w:t xml:space="preserve"> in groundwork of Project plans like the front interface and admin interface.</w:t>
      </w:r>
    </w:p>
    <w:p w:rsidR="00985576" w:rsidRPr="0026190B" w:rsidRDefault="00985576" w:rsidP="00985576">
      <w:pPr>
        <w:numPr>
          <w:ilvl w:val="0"/>
          <w:numId w:val="3"/>
        </w:numPr>
        <w:suppressAutoHyphens w:val="0"/>
        <w:rPr>
          <w:rFonts w:ascii="Verdana" w:hAnsi="Verdana"/>
          <w:sz w:val="17"/>
          <w:szCs w:val="17"/>
        </w:rPr>
      </w:pPr>
      <w:r w:rsidRPr="0026190B">
        <w:rPr>
          <w:rFonts w:ascii="Verdana" w:hAnsi="Verdana"/>
          <w:sz w:val="17"/>
          <w:szCs w:val="17"/>
        </w:rPr>
        <w:t>Interface in between client and development team regarding updates</w:t>
      </w:r>
    </w:p>
    <w:p w:rsidR="00985576" w:rsidRPr="0026190B" w:rsidRDefault="00825012" w:rsidP="00594601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Coordination with technical team for effort estimation.</w:t>
      </w:r>
    </w:p>
    <w:p w:rsidR="00E84094" w:rsidRDefault="00825012" w:rsidP="00E84094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Post sale services like Account Management etc</w:t>
      </w:r>
      <w:r w:rsidR="00985576" w:rsidRPr="0026190B">
        <w:rPr>
          <w:rFonts w:ascii="Verdana" w:hAnsi="Verdana" w:cs="Verdana"/>
          <w:sz w:val="17"/>
          <w:szCs w:val="17"/>
        </w:rPr>
        <w:t xml:space="preserve"> in order to have repeat business from client </w:t>
      </w:r>
    </w:p>
    <w:p w:rsidR="00E84094" w:rsidRDefault="00E84094" w:rsidP="00E84094">
      <w:pPr>
        <w:jc w:val="both"/>
        <w:rPr>
          <w:rFonts w:ascii="Verdana" w:hAnsi="Verdana" w:cs="Verdana"/>
          <w:sz w:val="17"/>
          <w:szCs w:val="17"/>
        </w:rPr>
      </w:pPr>
    </w:p>
    <w:p w:rsidR="00E84094" w:rsidRPr="00E84094" w:rsidRDefault="00E84094" w:rsidP="00E84094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pBdr>
          <w:bottom w:val="single" w:sz="4" w:space="1" w:color="000000"/>
        </w:pBdr>
        <w:shd w:val="clear" w:color="auto" w:fill="F3F3F3"/>
        <w:rPr>
          <w:rFonts w:ascii="Verdana" w:hAnsi="Verdana" w:cs="Verdana"/>
          <w:b/>
          <w:sz w:val="17"/>
          <w:szCs w:val="17"/>
        </w:rPr>
      </w:pPr>
      <w:proofErr w:type="spellStart"/>
      <w:r w:rsidRPr="0026190B">
        <w:rPr>
          <w:rFonts w:ascii="Verdana" w:hAnsi="Verdana" w:cs="Verdana"/>
          <w:b/>
          <w:sz w:val="17"/>
          <w:szCs w:val="17"/>
        </w:rPr>
        <w:t>Technologus</w:t>
      </w:r>
      <w:proofErr w:type="spellEnd"/>
      <w:r w:rsidRPr="0026190B">
        <w:rPr>
          <w:rFonts w:ascii="Verdana" w:hAnsi="Verdana" w:cs="Verdana"/>
          <w:b/>
          <w:sz w:val="17"/>
          <w:szCs w:val="17"/>
        </w:rPr>
        <w:t xml:space="preserve"> consultancy </w:t>
      </w:r>
      <w:proofErr w:type="spellStart"/>
      <w:r w:rsidRPr="0026190B">
        <w:rPr>
          <w:rFonts w:ascii="Verdana" w:hAnsi="Verdana" w:cs="Verdana"/>
          <w:b/>
          <w:sz w:val="17"/>
          <w:szCs w:val="17"/>
        </w:rPr>
        <w:t>pvt</w:t>
      </w:r>
      <w:proofErr w:type="spellEnd"/>
      <w:r w:rsidRPr="0026190B">
        <w:rPr>
          <w:rFonts w:ascii="Verdana" w:hAnsi="Verdana" w:cs="Verdana"/>
          <w:b/>
          <w:sz w:val="17"/>
          <w:szCs w:val="17"/>
        </w:rPr>
        <w:t xml:space="preserve"> ltd, Noi</w:t>
      </w:r>
      <w:r w:rsidR="00825012" w:rsidRPr="0026190B">
        <w:rPr>
          <w:rFonts w:ascii="Verdana" w:hAnsi="Verdana" w:cs="Verdana"/>
          <w:b/>
          <w:sz w:val="17"/>
          <w:szCs w:val="17"/>
        </w:rPr>
        <w:t>da</w:t>
      </w:r>
      <w:r w:rsidR="00825012" w:rsidRPr="0026190B">
        <w:rPr>
          <w:rFonts w:ascii="Verdana" w:hAnsi="Verdana" w:cs="Verdana"/>
          <w:b/>
          <w:sz w:val="17"/>
          <w:szCs w:val="17"/>
        </w:rPr>
        <w:tab/>
        <w:t xml:space="preserve"> </w:t>
      </w:r>
      <w:r w:rsidR="00825012" w:rsidRPr="0026190B">
        <w:rPr>
          <w:rFonts w:ascii="Verdana" w:hAnsi="Verdana" w:cs="Verdana"/>
          <w:b/>
          <w:sz w:val="17"/>
          <w:szCs w:val="17"/>
        </w:rPr>
        <w:tab/>
      </w:r>
      <w:r w:rsidR="00825012" w:rsidRPr="0026190B">
        <w:rPr>
          <w:rFonts w:ascii="Verdana" w:hAnsi="Verdana" w:cs="Verdana"/>
          <w:b/>
          <w:sz w:val="17"/>
          <w:szCs w:val="17"/>
        </w:rPr>
        <w:tab/>
      </w:r>
      <w:r w:rsidR="00825012" w:rsidRPr="0026190B">
        <w:rPr>
          <w:rFonts w:ascii="Verdana" w:hAnsi="Verdana" w:cs="Verdana"/>
          <w:b/>
          <w:sz w:val="17"/>
          <w:szCs w:val="17"/>
        </w:rPr>
        <w:tab/>
      </w:r>
      <w:r w:rsidR="00825012" w:rsidRPr="0026190B">
        <w:rPr>
          <w:rFonts w:ascii="Verdana" w:hAnsi="Verdana" w:cs="Verdana"/>
          <w:b/>
          <w:sz w:val="17"/>
          <w:szCs w:val="17"/>
        </w:rPr>
        <w:tab/>
        <w:t xml:space="preserve">     Sep </w:t>
      </w:r>
      <w:r w:rsidR="008466BE" w:rsidRPr="0026190B">
        <w:rPr>
          <w:rFonts w:ascii="Verdana" w:hAnsi="Verdana" w:cs="Verdana"/>
          <w:b/>
          <w:sz w:val="17"/>
          <w:szCs w:val="17"/>
        </w:rPr>
        <w:t>2010 -</w:t>
      </w:r>
      <w:r w:rsidR="00825012" w:rsidRPr="0026190B">
        <w:rPr>
          <w:rFonts w:ascii="Verdana" w:hAnsi="Verdana" w:cs="Verdana"/>
          <w:b/>
          <w:sz w:val="17"/>
          <w:szCs w:val="17"/>
        </w:rPr>
        <w:t xml:space="preserve"> 18</w:t>
      </w:r>
      <w:r w:rsidR="00825012" w:rsidRPr="0026190B">
        <w:rPr>
          <w:rFonts w:ascii="Verdana" w:hAnsi="Verdana" w:cs="Verdana"/>
          <w:b/>
          <w:sz w:val="17"/>
          <w:szCs w:val="17"/>
          <w:vertAlign w:val="superscript"/>
        </w:rPr>
        <w:t>th</w:t>
      </w:r>
      <w:r w:rsidR="00825012" w:rsidRPr="0026190B">
        <w:rPr>
          <w:rFonts w:ascii="Verdana" w:hAnsi="Verdana" w:cs="Verdana"/>
          <w:b/>
          <w:sz w:val="17"/>
          <w:szCs w:val="17"/>
        </w:rPr>
        <w:t xml:space="preserve"> Jul 2013</w:t>
      </w:r>
      <w:r w:rsidRPr="0026190B">
        <w:rPr>
          <w:rFonts w:ascii="Verdana" w:hAnsi="Verdana" w:cs="Verdana"/>
          <w:b/>
          <w:sz w:val="17"/>
          <w:szCs w:val="17"/>
        </w:rPr>
        <w:t xml:space="preserve">                                 </w:t>
      </w:r>
    </w:p>
    <w:p w:rsidR="006513A5" w:rsidRPr="0026190B" w:rsidRDefault="006513A5">
      <w:pPr>
        <w:pBdr>
          <w:bottom w:val="single" w:sz="4" w:space="1" w:color="000000"/>
        </w:pBdr>
        <w:shd w:val="clear" w:color="auto" w:fill="F3F3F3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Business Development Manager,</w:t>
      </w:r>
    </w:p>
    <w:p w:rsidR="006513A5" w:rsidRPr="0026190B" w:rsidRDefault="006513A5">
      <w:pPr>
        <w:rPr>
          <w:rFonts w:ascii="Verdana" w:hAnsi="Verdana" w:cs="Verdana"/>
          <w:b/>
          <w:sz w:val="17"/>
          <w:szCs w:val="17"/>
          <w:u w:val="single"/>
        </w:rPr>
      </w:pPr>
      <w:r w:rsidRPr="0026190B">
        <w:rPr>
          <w:rFonts w:ascii="Verdana" w:hAnsi="Verdana"/>
          <w:sz w:val="17"/>
          <w:szCs w:val="17"/>
        </w:rPr>
        <w:t xml:space="preserve">   </w:t>
      </w:r>
      <w:r w:rsidRPr="0026190B">
        <w:rPr>
          <w:rFonts w:ascii="Verdana" w:hAnsi="Verdana"/>
          <w:sz w:val="17"/>
          <w:szCs w:val="17"/>
        </w:rPr>
        <w:tab/>
        <w:t xml:space="preserve">                      </w:t>
      </w:r>
      <w:r w:rsidRPr="0026190B">
        <w:rPr>
          <w:rFonts w:ascii="Verdana" w:hAnsi="Verdana" w:cs="Tahoma"/>
          <w:imprint/>
          <w:sz w:val="17"/>
          <w:szCs w:val="17"/>
        </w:rPr>
        <w:tab/>
        <w:t xml:space="preserve">  </w:t>
      </w:r>
      <w:r w:rsidRPr="0026190B">
        <w:rPr>
          <w:rFonts w:ascii="Verdana" w:hAnsi="Verdana" w:cs="Tahoma"/>
          <w:sz w:val="17"/>
          <w:szCs w:val="17"/>
        </w:rPr>
        <w:tab/>
      </w:r>
    </w:p>
    <w:p w:rsidR="006513A5" w:rsidRPr="0026190B" w:rsidRDefault="006513A5">
      <w:pPr>
        <w:spacing w:after="6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  <w:u w:val="single"/>
        </w:rPr>
        <w:t xml:space="preserve">Major Responsibilities: 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Han</w:t>
      </w:r>
      <w:r w:rsidR="00825012" w:rsidRPr="0026190B">
        <w:rPr>
          <w:rFonts w:ascii="Verdana" w:hAnsi="Verdana" w:cs="Verdana"/>
          <w:sz w:val="17"/>
          <w:szCs w:val="17"/>
        </w:rPr>
        <w:t>dling business development process</w:t>
      </w:r>
      <w:r w:rsidRPr="0026190B">
        <w:rPr>
          <w:rFonts w:ascii="Verdana" w:hAnsi="Verdana" w:cs="Verdana"/>
          <w:sz w:val="17"/>
          <w:szCs w:val="17"/>
        </w:rPr>
        <w:t xml:space="preserve"> for Web based solu</w:t>
      </w:r>
      <w:r w:rsidR="008466BE" w:rsidRPr="0026190B">
        <w:rPr>
          <w:rFonts w:ascii="Verdana" w:hAnsi="Verdana" w:cs="Verdana"/>
          <w:sz w:val="17"/>
          <w:szCs w:val="17"/>
        </w:rPr>
        <w:t>tions and online promotions for</w:t>
      </w:r>
      <w:r w:rsidRPr="0026190B">
        <w:rPr>
          <w:rFonts w:ascii="Verdana" w:hAnsi="Verdana" w:cs="Verdana"/>
          <w:sz w:val="17"/>
          <w:szCs w:val="17"/>
        </w:rPr>
        <w:t xml:space="preserve"> international market.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Analyzing customer’s requirements and suggesting them for best possible solution as per the requirement.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Acquiring new clients through email marketing and bidding. 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Coordination with technical team for effort estimation.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Making Scope of work and Proposal.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Post sale services like Account Management etc</w:t>
      </w: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825012" w:rsidRPr="0026190B" w:rsidRDefault="00825012">
      <w:pPr>
        <w:pBdr>
          <w:bottom w:val="single" w:sz="4" w:space="1" w:color="000000"/>
        </w:pBdr>
        <w:shd w:val="clear" w:color="auto" w:fill="F3F3F3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pBdr>
          <w:bottom w:val="single" w:sz="4" w:space="1" w:color="000000"/>
        </w:pBdr>
        <w:shd w:val="clear" w:color="auto" w:fill="F3F3F3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Mittal </w:t>
      </w:r>
      <w:proofErr w:type="spellStart"/>
      <w:r w:rsidRPr="0026190B">
        <w:rPr>
          <w:rFonts w:ascii="Verdana" w:hAnsi="Verdana" w:cs="Verdana"/>
          <w:b/>
          <w:sz w:val="17"/>
          <w:szCs w:val="17"/>
        </w:rPr>
        <w:t>Infosystems</w:t>
      </w:r>
      <w:proofErr w:type="spellEnd"/>
      <w:r w:rsidRPr="0026190B">
        <w:rPr>
          <w:rFonts w:ascii="Verdana" w:hAnsi="Verdana" w:cs="Verdana"/>
          <w:b/>
          <w:sz w:val="17"/>
          <w:szCs w:val="17"/>
        </w:rPr>
        <w:t xml:space="preserve">, </w:t>
      </w:r>
      <w:r w:rsidR="00AC196D">
        <w:rPr>
          <w:rFonts w:ascii="Verdana" w:hAnsi="Verdana" w:cs="Verdana"/>
          <w:b/>
          <w:sz w:val="17"/>
          <w:szCs w:val="17"/>
        </w:rPr>
        <w:t>Delhi (NCR)</w:t>
      </w:r>
      <w:r w:rsidR="00AC196D">
        <w:rPr>
          <w:rFonts w:ascii="Verdana" w:hAnsi="Verdana" w:cs="Verdana"/>
          <w:b/>
          <w:sz w:val="17"/>
          <w:szCs w:val="17"/>
        </w:rPr>
        <w:tab/>
        <w:t xml:space="preserve"> </w:t>
      </w:r>
      <w:r w:rsidR="00AC196D">
        <w:rPr>
          <w:rFonts w:ascii="Verdana" w:hAnsi="Verdana" w:cs="Verdana"/>
          <w:b/>
          <w:sz w:val="17"/>
          <w:szCs w:val="17"/>
        </w:rPr>
        <w:tab/>
      </w:r>
      <w:r w:rsidR="00AC196D">
        <w:rPr>
          <w:rFonts w:ascii="Verdana" w:hAnsi="Verdana" w:cs="Verdana"/>
          <w:b/>
          <w:sz w:val="17"/>
          <w:szCs w:val="17"/>
        </w:rPr>
        <w:tab/>
      </w:r>
      <w:r w:rsidR="00AC196D">
        <w:rPr>
          <w:rFonts w:ascii="Verdana" w:hAnsi="Verdana" w:cs="Verdana"/>
          <w:b/>
          <w:sz w:val="17"/>
          <w:szCs w:val="17"/>
        </w:rPr>
        <w:tab/>
      </w:r>
      <w:r w:rsidR="00AC196D">
        <w:rPr>
          <w:rFonts w:ascii="Verdana" w:hAnsi="Verdana" w:cs="Verdana"/>
          <w:b/>
          <w:sz w:val="17"/>
          <w:szCs w:val="17"/>
        </w:rPr>
        <w:tab/>
      </w:r>
      <w:r w:rsidR="00AC196D">
        <w:rPr>
          <w:rFonts w:ascii="Verdana" w:hAnsi="Verdana" w:cs="Verdana"/>
          <w:b/>
          <w:sz w:val="17"/>
          <w:szCs w:val="17"/>
        </w:rPr>
        <w:tab/>
      </w:r>
      <w:r w:rsidRPr="0026190B">
        <w:rPr>
          <w:rFonts w:ascii="Verdana" w:hAnsi="Verdana" w:cs="Verdana"/>
          <w:b/>
          <w:sz w:val="17"/>
          <w:szCs w:val="17"/>
        </w:rPr>
        <w:t xml:space="preserve"> May 2007 - July 2010                                  </w:t>
      </w:r>
    </w:p>
    <w:p w:rsidR="006513A5" w:rsidRPr="0026190B" w:rsidRDefault="006513A5">
      <w:pPr>
        <w:pBdr>
          <w:bottom w:val="single" w:sz="4" w:space="1" w:color="000000"/>
        </w:pBdr>
        <w:shd w:val="clear" w:color="auto" w:fill="F3F3F3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Sr. Business Development Executive</w:t>
      </w:r>
    </w:p>
    <w:p w:rsidR="006513A5" w:rsidRPr="0026190B" w:rsidRDefault="006513A5">
      <w:pPr>
        <w:rPr>
          <w:rFonts w:ascii="Verdana" w:hAnsi="Verdana" w:cs="Verdana"/>
          <w:b/>
          <w:sz w:val="17"/>
          <w:szCs w:val="17"/>
          <w:u w:val="single"/>
        </w:rPr>
      </w:pPr>
      <w:r w:rsidRPr="0026190B">
        <w:rPr>
          <w:rFonts w:ascii="Verdana" w:hAnsi="Verdana"/>
          <w:sz w:val="17"/>
          <w:szCs w:val="17"/>
        </w:rPr>
        <w:t xml:space="preserve">   </w:t>
      </w:r>
      <w:r w:rsidRPr="0026190B">
        <w:rPr>
          <w:rFonts w:ascii="Verdana" w:hAnsi="Verdana"/>
          <w:sz w:val="17"/>
          <w:szCs w:val="17"/>
        </w:rPr>
        <w:tab/>
        <w:t xml:space="preserve">                      </w:t>
      </w:r>
      <w:r w:rsidRPr="0026190B">
        <w:rPr>
          <w:rFonts w:ascii="Verdana" w:hAnsi="Verdana" w:cs="Tahoma"/>
          <w:imprint/>
          <w:sz w:val="17"/>
          <w:szCs w:val="17"/>
        </w:rPr>
        <w:tab/>
        <w:t xml:space="preserve">  </w:t>
      </w:r>
      <w:r w:rsidRPr="0026190B">
        <w:rPr>
          <w:rFonts w:ascii="Verdana" w:hAnsi="Verdana" w:cs="Tahoma"/>
          <w:sz w:val="17"/>
          <w:szCs w:val="17"/>
        </w:rPr>
        <w:tab/>
      </w:r>
    </w:p>
    <w:p w:rsidR="006513A5" w:rsidRPr="0026190B" w:rsidRDefault="006513A5">
      <w:pPr>
        <w:spacing w:after="60"/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  <w:u w:val="single"/>
        </w:rPr>
        <w:t xml:space="preserve">Major Responsibilities: </w:t>
      </w:r>
    </w:p>
    <w:p w:rsidR="006513A5" w:rsidRPr="0026190B" w:rsidRDefault="006513A5">
      <w:pPr>
        <w:spacing w:after="60"/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Acquiring new clients through email marketing and personal meeting.</w:t>
      </w:r>
    </w:p>
    <w:p w:rsidR="006513A5" w:rsidRPr="0026190B" w:rsidRDefault="006513A5" w:rsidP="008D799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Assisting the senior manager to understand the project detail/requirement 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Coordinating with technical team and client for smooth development of project </w:t>
      </w: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AC196D" w:rsidRDefault="00825012" w:rsidP="00825012">
      <w:pPr>
        <w:tabs>
          <w:tab w:val="left" w:pos="2445"/>
        </w:tabs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 xml:space="preserve">                                         </w:t>
      </w:r>
      <w:r w:rsidR="008D7995" w:rsidRPr="0026190B">
        <w:rPr>
          <w:rFonts w:ascii="Verdana" w:hAnsi="Verdana" w:cs="Verdana"/>
          <w:sz w:val="17"/>
          <w:szCs w:val="17"/>
        </w:rPr>
        <w:t xml:space="preserve">                      </w:t>
      </w:r>
      <w:r w:rsidRPr="0026190B">
        <w:rPr>
          <w:rFonts w:ascii="Verdana" w:hAnsi="Verdana" w:cs="Verdana"/>
          <w:sz w:val="17"/>
          <w:szCs w:val="17"/>
        </w:rPr>
        <w:t xml:space="preserve"> </w:t>
      </w:r>
    </w:p>
    <w:p w:rsidR="006513A5" w:rsidRPr="0026190B" w:rsidRDefault="006513A5" w:rsidP="00825012">
      <w:pPr>
        <w:tabs>
          <w:tab w:val="left" w:pos="2445"/>
        </w:tabs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bCs/>
          <w:sz w:val="17"/>
          <w:szCs w:val="17"/>
          <w:u w:val="single"/>
        </w:rPr>
        <w:lastRenderedPageBreak/>
        <w:t>MAJOR SKILLS</w:t>
      </w:r>
    </w:p>
    <w:p w:rsidR="006513A5" w:rsidRPr="0026190B" w:rsidRDefault="006513A5">
      <w:pPr>
        <w:ind w:right="86"/>
        <w:jc w:val="center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ind w:right="86"/>
        <w:jc w:val="center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ind w:right="86"/>
        <w:jc w:val="center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ind w:right="86"/>
        <w:jc w:val="center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ind w:right="86"/>
        <w:jc w:val="center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Business Development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Analyzing business potential, conceptualize &amp; execute strategies to drive sales, augment turnover and achieve desired targets.</w:t>
      </w:r>
    </w:p>
    <w:p w:rsidR="006513A5" w:rsidRPr="0026190B" w:rsidRDefault="008466BE" w:rsidP="008F5D4E">
      <w:pPr>
        <w:numPr>
          <w:ilvl w:val="0"/>
          <w:numId w:val="3"/>
        </w:numPr>
        <w:jc w:val="both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Analyze the requirement of potential client and suggest as per the requirement</w:t>
      </w:r>
    </w:p>
    <w:p w:rsidR="006513A5" w:rsidRPr="0026190B" w:rsidRDefault="006513A5">
      <w:pPr>
        <w:ind w:right="90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                                                            </w:t>
      </w:r>
    </w:p>
    <w:p w:rsidR="006513A5" w:rsidRPr="0026190B" w:rsidRDefault="006513A5">
      <w:pPr>
        <w:ind w:right="86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 </w:t>
      </w:r>
    </w:p>
    <w:p w:rsidR="006513A5" w:rsidRPr="0026190B" w:rsidRDefault="006513A5">
      <w:pPr>
        <w:ind w:right="86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                                                         Client Relationship Management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Building and maintaining healthy business relations with clients, ensuring high customer satisfaction matrices by achieving delivery &amp; service quality norms.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b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Ensuring speedy resolution of queries &amp; grievances to maximize client satisfaction levels.</w:t>
      </w:r>
    </w:p>
    <w:p w:rsidR="006513A5" w:rsidRPr="0026190B" w:rsidRDefault="006513A5">
      <w:pPr>
        <w:ind w:right="90"/>
        <w:jc w:val="center"/>
        <w:rPr>
          <w:rFonts w:ascii="Verdana" w:hAnsi="Verdana" w:cs="Verdana"/>
          <w:b/>
          <w:sz w:val="17"/>
          <w:szCs w:val="17"/>
        </w:rPr>
      </w:pPr>
    </w:p>
    <w:p w:rsidR="006513A5" w:rsidRPr="0026190B" w:rsidRDefault="006513A5">
      <w:pPr>
        <w:ind w:right="90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 xml:space="preserve">                                                                      Team Management </w:t>
      </w:r>
    </w:p>
    <w:p w:rsidR="006513A5" w:rsidRPr="0026190B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Managing a gamut of tasks including manpower planning and training of the team members.</w:t>
      </w:r>
    </w:p>
    <w:p w:rsidR="006513A5" w:rsidRDefault="006513A5">
      <w:pPr>
        <w:numPr>
          <w:ilvl w:val="0"/>
          <w:numId w:val="3"/>
        </w:numPr>
        <w:jc w:val="both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sz w:val="17"/>
          <w:szCs w:val="17"/>
        </w:rPr>
        <w:t>Motivating the team for ac</w:t>
      </w:r>
      <w:r w:rsidR="00E84094">
        <w:rPr>
          <w:rFonts w:ascii="Verdana" w:hAnsi="Verdana" w:cs="Verdana"/>
          <w:sz w:val="17"/>
          <w:szCs w:val="17"/>
        </w:rPr>
        <w:t xml:space="preserve">hieving the </w:t>
      </w:r>
      <w:r w:rsidR="0026190B">
        <w:rPr>
          <w:rFonts w:ascii="Verdana" w:hAnsi="Verdana" w:cs="Verdana"/>
          <w:sz w:val="17"/>
          <w:szCs w:val="17"/>
        </w:rPr>
        <w:t>target in terms of revenue and also project completion on schedule time</w:t>
      </w:r>
    </w:p>
    <w:p w:rsidR="0026190B" w:rsidRPr="0026190B" w:rsidRDefault="0026190B" w:rsidP="00E84094">
      <w:pPr>
        <w:ind w:left="288"/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jc w:val="both"/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spacing w:after="60"/>
        <w:jc w:val="both"/>
        <w:rPr>
          <w:rFonts w:ascii="Verdana" w:hAnsi="Verdana" w:cs="Verdana"/>
          <w:b/>
          <w:sz w:val="17"/>
          <w:szCs w:val="17"/>
          <w:u w:val="single"/>
        </w:rPr>
      </w:pP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pBdr>
          <w:top w:val="double" w:sz="1" w:space="1" w:color="000000"/>
        </w:pBdr>
        <w:jc w:val="right"/>
        <w:rPr>
          <w:rFonts w:ascii="Verdana" w:hAnsi="Verdana" w:cs="Verdana"/>
          <w:sz w:val="17"/>
          <w:szCs w:val="17"/>
        </w:rPr>
      </w:pPr>
      <w:r w:rsidRPr="0026190B">
        <w:rPr>
          <w:rFonts w:ascii="Verdana" w:hAnsi="Verdana" w:cs="Verdana"/>
          <w:b/>
          <w:sz w:val="17"/>
          <w:szCs w:val="17"/>
        </w:rPr>
        <w:t>Personal Vitae</w:t>
      </w: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rPr>
          <w:rFonts w:ascii="Verdana" w:hAnsi="Verdana" w:cs="Verdana"/>
          <w:sz w:val="17"/>
          <w:szCs w:val="17"/>
        </w:rPr>
      </w:pPr>
    </w:p>
    <w:p w:rsidR="006513A5" w:rsidRPr="0026190B" w:rsidRDefault="006513A5">
      <w:pPr>
        <w:pStyle w:val="Subtitle"/>
        <w:jc w:val="both"/>
        <w:rPr>
          <w:rFonts w:ascii="Verdana" w:hAnsi="Verdana" w:cs="Verdana"/>
          <w:b w:val="0"/>
          <w:color w:val="auto"/>
          <w:sz w:val="17"/>
          <w:szCs w:val="17"/>
        </w:rPr>
      </w:pPr>
      <w:r w:rsidRPr="0026190B">
        <w:rPr>
          <w:rFonts w:ascii="Verdana" w:hAnsi="Verdana" w:cs="Verdana"/>
          <w:b w:val="0"/>
          <w:color w:val="auto"/>
          <w:sz w:val="17"/>
          <w:szCs w:val="17"/>
        </w:rPr>
        <w:t xml:space="preserve">Date of Birth </w:t>
      </w:r>
      <w:r w:rsidRPr="0026190B">
        <w:rPr>
          <w:rFonts w:ascii="Verdana" w:hAnsi="Verdana" w:cs="Verdana"/>
          <w:b w:val="0"/>
          <w:color w:val="auto"/>
          <w:sz w:val="17"/>
          <w:szCs w:val="17"/>
        </w:rPr>
        <w:tab/>
        <w:t>: 20</w:t>
      </w:r>
      <w:r w:rsidRPr="0026190B">
        <w:rPr>
          <w:rFonts w:ascii="Verdana" w:hAnsi="Verdana" w:cs="Verdana"/>
          <w:b w:val="0"/>
          <w:color w:val="auto"/>
          <w:sz w:val="17"/>
          <w:szCs w:val="17"/>
          <w:vertAlign w:val="superscript"/>
        </w:rPr>
        <w:t>th</w:t>
      </w:r>
      <w:r w:rsidRPr="0026190B">
        <w:rPr>
          <w:rFonts w:ascii="Verdana" w:hAnsi="Verdana" w:cs="Verdana"/>
          <w:b w:val="0"/>
          <w:color w:val="auto"/>
          <w:sz w:val="17"/>
          <w:szCs w:val="17"/>
        </w:rPr>
        <w:t xml:space="preserve"> September 1980</w:t>
      </w:r>
    </w:p>
    <w:p w:rsidR="006513A5" w:rsidRPr="0026190B" w:rsidRDefault="006513A5">
      <w:pPr>
        <w:pStyle w:val="Subtitle"/>
        <w:jc w:val="both"/>
        <w:rPr>
          <w:rFonts w:ascii="Verdana" w:hAnsi="Verdana" w:cs="Verdana"/>
          <w:b w:val="0"/>
          <w:color w:val="auto"/>
          <w:sz w:val="17"/>
          <w:szCs w:val="17"/>
        </w:rPr>
      </w:pPr>
      <w:r w:rsidRPr="0026190B">
        <w:rPr>
          <w:rFonts w:ascii="Verdana" w:hAnsi="Verdana" w:cs="Verdana"/>
          <w:b w:val="0"/>
          <w:color w:val="auto"/>
          <w:sz w:val="17"/>
          <w:szCs w:val="17"/>
        </w:rPr>
        <w:t>Father’s Name</w:t>
      </w:r>
      <w:r w:rsidRPr="0026190B">
        <w:rPr>
          <w:rFonts w:ascii="Verdana" w:hAnsi="Verdana" w:cs="Verdana"/>
          <w:b w:val="0"/>
          <w:color w:val="auto"/>
          <w:sz w:val="17"/>
          <w:szCs w:val="17"/>
        </w:rPr>
        <w:tab/>
        <w:t xml:space="preserve">: Mr. </w:t>
      </w:r>
      <w:proofErr w:type="spellStart"/>
      <w:r w:rsidRPr="0026190B">
        <w:rPr>
          <w:rFonts w:ascii="Verdana" w:hAnsi="Verdana" w:cs="Verdana"/>
          <w:b w:val="0"/>
          <w:color w:val="auto"/>
          <w:sz w:val="17"/>
          <w:szCs w:val="17"/>
        </w:rPr>
        <w:t>Ganauri</w:t>
      </w:r>
      <w:proofErr w:type="spellEnd"/>
      <w:r w:rsidRPr="0026190B">
        <w:rPr>
          <w:rFonts w:ascii="Verdana" w:hAnsi="Verdana" w:cs="Verdana"/>
          <w:b w:val="0"/>
          <w:color w:val="auto"/>
          <w:sz w:val="17"/>
          <w:szCs w:val="17"/>
        </w:rPr>
        <w:t xml:space="preserve"> Prasad Singh</w:t>
      </w:r>
    </w:p>
    <w:p w:rsidR="006513A5" w:rsidRPr="0026190B" w:rsidRDefault="006513A5">
      <w:pPr>
        <w:pStyle w:val="Subtitle"/>
        <w:jc w:val="both"/>
        <w:rPr>
          <w:rFonts w:ascii="Verdana" w:hAnsi="Verdana"/>
          <w:sz w:val="17"/>
          <w:szCs w:val="17"/>
        </w:rPr>
      </w:pPr>
      <w:r w:rsidRPr="0026190B">
        <w:rPr>
          <w:rFonts w:ascii="Verdana" w:hAnsi="Verdana" w:cs="Verdana"/>
          <w:b w:val="0"/>
          <w:color w:val="auto"/>
          <w:sz w:val="17"/>
          <w:szCs w:val="17"/>
        </w:rPr>
        <w:t>Address</w:t>
      </w:r>
      <w:r w:rsidRPr="0026190B">
        <w:rPr>
          <w:rFonts w:ascii="Verdana" w:hAnsi="Verdana" w:cs="Verdana"/>
          <w:b w:val="0"/>
          <w:color w:val="auto"/>
          <w:sz w:val="17"/>
          <w:szCs w:val="17"/>
        </w:rPr>
        <w:tab/>
      </w:r>
      <w:r w:rsidRPr="0026190B">
        <w:rPr>
          <w:rFonts w:ascii="Verdana" w:hAnsi="Verdana" w:cs="Verdana"/>
          <w:b w:val="0"/>
          <w:color w:val="auto"/>
          <w:sz w:val="17"/>
          <w:szCs w:val="17"/>
        </w:rPr>
        <w:tab/>
        <w:t xml:space="preserve">: </w:t>
      </w:r>
      <w:r w:rsidR="00AC196D">
        <w:rPr>
          <w:rFonts w:ascii="Verdana" w:hAnsi="Verdana" w:cs="Verdana"/>
          <w:b w:val="0"/>
          <w:color w:val="auto"/>
          <w:sz w:val="17"/>
          <w:szCs w:val="17"/>
        </w:rPr>
        <w:t>A-50, 1</w:t>
      </w:r>
      <w:r w:rsidR="00AC196D" w:rsidRPr="00AC196D">
        <w:rPr>
          <w:rFonts w:ascii="Verdana" w:hAnsi="Verdana" w:cs="Verdana"/>
          <w:b w:val="0"/>
          <w:color w:val="auto"/>
          <w:sz w:val="17"/>
          <w:szCs w:val="17"/>
          <w:vertAlign w:val="superscript"/>
        </w:rPr>
        <w:t>st</w:t>
      </w:r>
      <w:r w:rsidR="00AC196D">
        <w:rPr>
          <w:rFonts w:ascii="Verdana" w:hAnsi="Verdana" w:cs="Verdana"/>
          <w:b w:val="0"/>
          <w:color w:val="auto"/>
          <w:sz w:val="17"/>
          <w:szCs w:val="17"/>
        </w:rPr>
        <w:t xml:space="preserve"> Floor Front Side, </w:t>
      </w:r>
      <w:proofErr w:type="spellStart"/>
      <w:r w:rsidR="00AC196D">
        <w:rPr>
          <w:rFonts w:ascii="Verdana" w:hAnsi="Verdana" w:cs="Verdana"/>
          <w:b w:val="0"/>
          <w:color w:val="auto"/>
          <w:sz w:val="17"/>
          <w:szCs w:val="17"/>
        </w:rPr>
        <w:t>Anoop</w:t>
      </w:r>
      <w:proofErr w:type="spellEnd"/>
      <w:r w:rsidR="00AC196D">
        <w:rPr>
          <w:rFonts w:ascii="Verdana" w:hAnsi="Verdana" w:cs="Verdana"/>
          <w:b w:val="0"/>
          <w:color w:val="auto"/>
          <w:sz w:val="17"/>
          <w:szCs w:val="17"/>
        </w:rPr>
        <w:t xml:space="preserve"> Nagar, </w:t>
      </w:r>
      <w:proofErr w:type="spellStart"/>
      <w:r w:rsidR="00AC196D">
        <w:rPr>
          <w:rFonts w:ascii="Verdana" w:hAnsi="Verdana" w:cs="Verdana"/>
          <w:b w:val="0"/>
          <w:color w:val="auto"/>
          <w:sz w:val="17"/>
          <w:szCs w:val="17"/>
        </w:rPr>
        <w:t>Uttam</w:t>
      </w:r>
      <w:proofErr w:type="spellEnd"/>
      <w:r w:rsidR="00AC196D">
        <w:rPr>
          <w:rFonts w:ascii="Verdana" w:hAnsi="Verdana" w:cs="Verdana"/>
          <w:b w:val="0"/>
          <w:color w:val="auto"/>
          <w:sz w:val="17"/>
          <w:szCs w:val="17"/>
        </w:rPr>
        <w:t xml:space="preserve"> Nagar, New Delhi - 110059</w:t>
      </w:r>
    </w:p>
    <w:sectPr w:rsidR="006513A5" w:rsidRPr="0026190B" w:rsidSect="00EB626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]"/>
      <w:lvlJc w:val="left"/>
      <w:pPr>
        <w:tabs>
          <w:tab w:val="num" w:pos="288"/>
        </w:tabs>
        <w:ind w:left="288" w:hanging="288"/>
      </w:pPr>
      <w:rPr>
        <w:rFonts w:ascii="Wingdings 3" w:hAnsi="Wingdings 3" w:cs="Wingdings"/>
      </w:rPr>
    </w:lvl>
  </w:abstractNum>
  <w:abstractNum w:abstractNumId="3">
    <w:nsid w:val="2F5222FB"/>
    <w:multiLevelType w:val="hybridMultilevel"/>
    <w:tmpl w:val="C1B4C5A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F2E9B"/>
    <w:multiLevelType w:val="hybridMultilevel"/>
    <w:tmpl w:val="C1B4C5A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25012"/>
    <w:rsid w:val="00096B68"/>
    <w:rsid w:val="001F7AD6"/>
    <w:rsid w:val="0026190B"/>
    <w:rsid w:val="002759C7"/>
    <w:rsid w:val="003065AC"/>
    <w:rsid w:val="003231EC"/>
    <w:rsid w:val="003351ED"/>
    <w:rsid w:val="003E1F9D"/>
    <w:rsid w:val="0040114C"/>
    <w:rsid w:val="00421BB8"/>
    <w:rsid w:val="00467C0F"/>
    <w:rsid w:val="00594601"/>
    <w:rsid w:val="005B6478"/>
    <w:rsid w:val="006044E4"/>
    <w:rsid w:val="006513A5"/>
    <w:rsid w:val="007139CC"/>
    <w:rsid w:val="00760041"/>
    <w:rsid w:val="007F7525"/>
    <w:rsid w:val="00825012"/>
    <w:rsid w:val="00845FBC"/>
    <w:rsid w:val="008466BE"/>
    <w:rsid w:val="008D7995"/>
    <w:rsid w:val="008E3739"/>
    <w:rsid w:val="008F5D4E"/>
    <w:rsid w:val="00900753"/>
    <w:rsid w:val="00924EB0"/>
    <w:rsid w:val="00985576"/>
    <w:rsid w:val="009D2B33"/>
    <w:rsid w:val="00A24492"/>
    <w:rsid w:val="00A5787C"/>
    <w:rsid w:val="00A854A1"/>
    <w:rsid w:val="00AA12FC"/>
    <w:rsid w:val="00AC196D"/>
    <w:rsid w:val="00AC656C"/>
    <w:rsid w:val="00D7078F"/>
    <w:rsid w:val="00E84094"/>
    <w:rsid w:val="00E85C03"/>
    <w:rsid w:val="00EB626F"/>
    <w:rsid w:val="00F27CA0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061281-A60F-41C8-8929-30E5CC59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EB626F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B626F"/>
    <w:rPr>
      <w:rFonts w:ascii="Wingdings" w:hAnsi="Wingdings" w:cs="Wingdings"/>
    </w:rPr>
  </w:style>
  <w:style w:type="character" w:customStyle="1" w:styleId="WW8Num3z0">
    <w:name w:val="WW8Num3z0"/>
    <w:rsid w:val="00EB626F"/>
    <w:rPr>
      <w:rFonts w:ascii="Wingdings" w:hAnsi="Wingdings" w:cs="Wingdings"/>
    </w:rPr>
  </w:style>
  <w:style w:type="character" w:customStyle="1" w:styleId="Absatz-Standardschriftart">
    <w:name w:val="Absatz-Standardschriftart"/>
    <w:rsid w:val="00EB626F"/>
  </w:style>
  <w:style w:type="character" w:customStyle="1" w:styleId="WW-Absatz-Standardschriftart">
    <w:name w:val="WW-Absatz-Standardschriftart"/>
    <w:rsid w:val="00EB626F"/>
  </w:style>
  <w:style w:type="character" w:customStyle="1" w:styleId="WW-Absatz-Standardschriftart1">
    <w:name w:val="WW-Absatz-Standardschriftart1"/>
    <w:rsid w:val="00EB626F"/>
  </w:style>
  <w:style w:type="character" w:customStyle="1" w:styleId="WW-Absatz-Standardschriftart11">
    <w:name w:val="WW-Absatz-Standardschriftart11"/>
    <w:rsid w:val="00EB626F"/>
  </w:style>
  <w:style w:type="character" w:customStyle="1" w:styleId="WW-Absatz-Standardschriftart111">
    <w:name w:val="WW-Absatz-Standardschriftart111"/>
    <w:rsid w:val="00EB626F"/>
  </w:style>
  <w:style w:type="character" w:customStyle="1" w:styleId="WW-Absatz-Standardschriftart1111">
    <w:name w:val="WW-Absatz-Standardschriftart1111"/>
    <w:rsid w:val="00EB626F"/>
  </w:style>
  <w:style w:type="character" w:customStyle="1" w:styleId="WW-Absatz-Standardschriftart11111">
    <w:name w:val="WW-Absatz-Standardschriftart11111"/>
    <w:rsid w:val="00EB626F"/>
  </w:style>
  <w:style w:type="character" w:customStyle="1" w:styleId="WW-Absatz-Standardschriftart111111">
    <w:name w:val="WW-Absatz-Standardschriftart111111"/>
    <w:rsid w:val="00EB626F"/>
  </w:style>
  <w:style w:type="character" w:customStyle="1" w:styleId="WW8Num1z0">
    <w:name w:val="WW8Num1z0"/>
    <w:rsid w:val="00EB626F"/>
    <w:rPr>
      <w:rFonts w:ascii="Symbol" w:hAnsi="Symbol" w:cs="Symbol"/>
    </w:rPr>
  </w:style>
  <w:style w:type="character" w:customStyle="1" w:styleId="WW8Num1z1">
    <w:name w:val="WW8Num1z1"/>
    <w:rsid w:val="00EB626F"/>
    <w:rPr>
      <w:rFonts w:ascii="Courier New" w:hAnsi="Courier New" w:cs="Courier New"/>
    </w:rPr>
  </w:style>
  <w:style w:type="character" w:customStyle="1" w:styleId="WW8Num1z2">
    <w:name w:val="WW8Num1z2"/>
    <w:rsid w:val="00EB626F"/>
    <w:rPr>
      <w:rFonts w:ascii="Wingdings" w:hAnsi="Wingdings" w:cs="Wingdings"/>
    </w:rPr>
  </w:style>
  <w:style w:type="character" w:customStyle="1" w:styleId="WW8Num2z1">
    <w:name w:val="WW8Num2z1"/>
    <w:rsid w:val="00EB626F"/>
    <w:rPr>
      <w:rFonts w:ascii="Courier New" w:hAnsi="Courier New" w:cs="Courier New"/>
    </w:rPr>
  </w:style>
  <w:style w:type="character" w:customStyle="1" w:styleId="WW8Num2z3">
    <w:name w:val="WW8Num2z3"/>
    <w:rsid w:val="00EB626F"/>
    <w:rPr>
      <w:rFonts w:ascii="Symbol" w:hAnsi="Symbol" w:cs="Symbol"/>
    </w:rPr>
  </w:style>
  <w:style w:type="character" w:customStyle="1" w:styleId="WW8Num3z1">
    <w:name w:val="WW8Num3z1"/>
    <w:rsid w:val="00EB626F"/>
    <w:rPr>
      <w:rFonts w:ascii="Courier New" w:hAnsi="Courier New" w:cs="Courier New"/>
    </w:rPr>
  </w:style>
  <w:style w:type="character" w:customStyle="1" w:styleId="WW8Num3z3">
    <w:name w:val="WW8Num3z3"/>
    <w:rsid w:val="00EB626F"/>
    <w:rPr>
      <w:rFonts w:ascii="Symbol" w:hAnsi="Symbol" w:cs="Symbol"/>
    </w:rPr>
  </w:style>
  <w:style w:type="character" w:customStyle="1" w:styleId="WW8Num4z0">
    <w:name w:val="WW8Num4z0"/>
    <w:rsid w:val="00EB626F"/>
    <w:rPr>
      <w:rFonts w:ascii="Wingdings" w:hAnsi="Wingdings" w:cs="Wingdings"/>
    </w:rPr>
  </w:style>
  <w:style w:type="character" w:customStyle="1" w:styleId="WW8Num5z0">
    <w:name w:val="WW8Num5z0"/>
    <w:rsid w:val="00EB626F"/>
    <w:rPr>
      <w:rFonts w:ascii="Wingdings" w:hAnsi="Wingdings" w:cs="Wingdings"/>
    </w:rPr>
  </w:style>
  <w:style w:type="character" w:customStyle="1" w:styleId="WW8Num5z1">
    <w:name w:val="WW8Num5z1"/>
    <w:rsid w:val="00EB626F"/>
    <w:rPr>
      <w:rFonts w:ascii="Courier New" w:hAnsi="Courier New" w:cs="Courier New"/>
    </w:rPr>
  </w:style>
  <w:style w:type="character" w:customStyle="1" w:styleId="WW8Num5z3">
    <w:name w:val="WW8Num5z3"/>
    <w:rsid w:val="00EB626F"/>
    <w:rPr>
      <w:rFonts w:ascii="Symbol" w:hAnsi="Symbol" w:cs="Symbol"/>
    </w:rPr>
  </w:style>
  <w:style w:type="character" w:customStyle="1" w:styleId="WW8Num6z0">
    <w:name w:val="WW8Num6z0"/>
    <w:rsid w:val="00EB626F"/>
    <w:rPr>
      <w:rFonts w:ascii="Symbol" w:hAnsi="Symbol" w:cs="Symbol"/>
    </w:rPr>
  </w:style>
  <w:style w:type="character" w:customStyle="1" w:styleId="WW8Num6z1">
    <w:name w:val="WW8Num6z1"/>
    <w:rsid w:val="00EB626F"/>
    <w:rPr>
      <w:rFonts w:ascii="Courier New" w:hAnsi="Courier New" w:cs="Courier New"/>
    </w:rPr>
  </w:style>
  <w:style w:type="character" w:customStyle="1" w:styleId="WW8Num6z2">
    <w:name w:val="WW8Num6z2"/>
    <w:rsid w:val="00EB626F"/>
    <w:rPr>
      <w:rFonts w:ascii="Wingdings" w:hAnsi="Wingdings" w:cs="Wingdings"/>
    </w:rPr>
  </w:style>
  <w:style w:type="character" w:customStyle="1" w:styleId="WW8Num7z0">
    <w:name w:val="WW8Num7z0"/>
    <w:rsid w:val="00EB626F"/>
    <w:rPr>
      <w:rFonts w:ascii="Wingdings" w:hAnsi="Wingdings" w:cs="Wingdings"/>
      <w:color w:val="000000"/>
    </w:rPr>
  </w:style>
  <w:style w:type="character" w:customStyle="1" w:styleId="WW8Num7z1">
    <w:name w:val="WW8Num7z1"/>
    <w:rsid w:val="00EB626F"/>
    <w:rPr>
      <w:rFonts w:ascii="Courier New" w:hAnsi="Courier New" w:cs="Courier New"/>
    </w:rPr>
  </w:style>
  <w:style w:type="character" w:customStyle="1" w:styleId="WW8Num7z2">
    <w:name w:val="WW8Num7z2"/>
    <w:rsid w:val="00EB626F"/>
    <w:rPr>
      <w:rFonts w:ascii="Wingdings" w:hAnsi="Wingdings" w:cs="Wingdings"/>
    </w:rPr>
  </w:style>
  <w:style w:type="character" w:customStyle="1" w:styleId="WW8Num7z3">
    <w:name w:val="WW8Num7z3"/>
    <w:rsid w:val="00EB626F"/>
    <w:rPr>
      <w:rFonts w:ascii="Symbol" w:hAnsi="Symbol" w:cs="Symbol"/>
    </w:rPr>
  </w:style>
  <w:style w:type="character" w:customStyle="1" w:styleId="WW8Num9z0">
    <w:name w:val="WW8Num9z0"/>
    <w:rsid w:val="00EB626F"/>
    <w:rPr>
      <w:rFonts w:ascii="Wingdings" w:hAnsi="Wingdings" w:cs="Wingdings"/>
    </w:rPr>
  </w:style>
  <w:style w:type="character" w:customStyle="1" w:styleId="WW8Num9z1">
    <w:name w:val="WW8Num9z1"/>
    <w:rsid w:val="00EB626F"/>
    <w:rPr>
      <w:rFonts w:ascii="Verdana" w:eastAsia="Times New Roman" w:hAnsi="Verdana" w:cs="Times New Roman"/>
    </w:rPr>
  </w:style>
  <w:style w:type="character" w:customStyle="1" w:styleId="WW8Num9z3">
    <w:name w:val="WW8Num9z3"/>
    <w:rsid w:val="00EB626F"/>
    <w:rPr>
      <w:rFonts w:ascii="Symbol" w:hAnsi="Symbol" w:cs="Symbol"/>
    </w:rPr>
  </w:style>
  <w:style w:type="character" w:customStyle="1" w:styleId="WW8Num9z4">
    <w:name w:val="WW8Num9z4"/>
    <w:rsid w:val="00EB626F"/>
    <w:rPr>
      <w:rFonts w:ascii="Courier New" w:hAnsi="Courier New" w:cs="Courier New"/>
    </w:rPr>
  </w:style>
  <w:style w:type="character" w:customStyle="1" w:styleId="WW8Num10z0">
    <w:name w:val="WW8Num10z0"/>
    <w:rsid w:val="00EB626F"/>
    <w:rPr>
      <w:rFonts w:ascii="Wingdings 3" w:hAnsi="Wingdings 3" w:cs="Wingdings 3"/>
    </w:rPr>
  </w:style>
  <w:style w:type="character" w:customStyle="1" w:styleId="WW8Num10z1">
    <w:name w:val="WW8Num10z1"/>
    <w:rsid w:val="00EB626F"/>
    <w:rPr>
      <w:rFonts w:ascii="Courier New" w:hAnsi="Courier New" w:cs="Courier New"/>
    </w:rPr>
  </w:style>
  <w:style w:type="character" w:customStyle="1" w:styleId="WW8Num10z2">
    <w:name w:val="WW8Num10z2"/>
    <w:rsid w:val="00EB626F"/>
    <w:rPr>
      <w:rFonts w:ascii="Wingdings" w:hAnsi="Wingdings" w:cs="Wingdings"/>
    </w:rPr>
  </w:style>
  <w:style w:type="character" w:customStyle="1" w:styleId="WW8Num10z3">
    <w:name w:val="WW8Num10z3"/>
    <w:rsid w:val="00EB626F"/>
    <w:rPr>
      <w:rFonts w:ascii="Symbol" w:hAnsi="Symbol" w:cs="Symbol"/>
    </w:rPr>
  </w:style>
  <w:style w:type="character" w:customStyle="1" w:styleId="WW8Num11z0">
    <w:name w:val="WW8Num11z0"/>
    <w:rsid w:val="00EB626F"/>
    <w:rPr>
      <w:rFonts w:ascii="Wingdings 3" w:hAnsi="Wingdings 3" w:cs="Wingdings 3"/>
    </w:rPr>
  </w:style>
  <w:style w:type="character" w:customStyle="1" w:styleId="WW8Num11z1">
    <w:name w:val="WW8Num11z1"/>
    <w:rsid w:val="00EB626F"/>
    <w:rPr>
      <w:rFonts w:ascii="Courier New" w:hAnsi="Courier New" w:cs="Courier New"/>
    </w:rPr>
  </w:style>
  <w:style w:type="character" w:customStyle="1" w:styleId="WW8Num11z2">
    <w:name w:val="WW8Num11z2"/>
    <w:rsid w:val="00EB626F"/>
    <w:rPr>
      <w:rFonts w:ascii="Wingdings" w:hAnsi="Wingdings" w:cs="Wingdings"/>
    </w:rPr>
  </w:style>
  <w:style w:type="character" w:customStyle="1" w:styleId="WW8Num11z3">
    <w:name w:val="WW8Num11z3"/>
    <w:rsid w:val="00EB626F"/>
    <w:rPr>
      <w:rFonts w:ascii="Symbol" w:hAnsi="Symbol" w:cs="Symbol"/>
    </w:rPr>
  </w:style>
  <w:style w:type="character" w:customStyle="1" w:styleId="WW8Num12z0">
    <w:name w:val="WW8Num12z0"/>
    <w:rsid w:val="00EB626F"/>
    <w:rPr>
      <w:rFonts w:ascii="Symbol" w:hAnsi="Symbol" w:cs="Symbol"/>
      <w:color w:val="auto"/>
    </w:rPr>
  </w:style>
  <w:style w:type="character" w:customStyle="1" w:styleId="WW8Num12z1">
    <w:name w:val="WW8Num12z1"/>
    <w:rsid w:val="00EB626F"/>
    <w:rPr>
      <w:rFonts w:ascii="Courier New" w:hAnsi="Courier New" w:cs="Courier New"/>
    </w:rPr>
  </w:style>
  <w:style w:type="character" w:customStyle="1" w:styleId="WW8Num12z2">
    <w:name w:val="WW8Num12z2"/>
    <w:rsid w:val="00EB626F"/>
    <w:rPr>
      <w:rFonts w:ascii="Wingdings" w:hAnsi="Wingdings" w:cs="Wingdings"/>
    </w:rPr>
  </w:style>
  <w:style w:type="character" w:customStyle="1" w:styleId="WW8Num12z3">
    <w:name w:val="WW8Num12z3"/>
    <w:rsid w:val="00EB626F"/>
    <w:rPr>
      <w:rFonts w:ascii="Symbol" w:hAnsi="Symbol" w:cs="Symbol"/>
    </w:rPr>
  </w:style>
  <w:style w:type="character" w:customStyle="1" w:styleId="WW8Num13z0">
    <w:name w:val="WW8Num13z0"/>
    <w:rsid w:val="00EB626F"/>
    <w:rPr>
      <w:rFonts w:ascii="Symbol" w:hAnsi="Symbol" w:cs="Symbol"/>
      <w:color w:val="auto"/>
    </w:rPr>
  </w:style>
  <w:style w:type="character" w:customStyle="1" w:styleId="WW8Num13z2">
    <w:name w:val="WW8Num13z2"/>
    <w:rsid w:val="00EB626F"/>
    <w:rPr>
      <w:rFonts w:ascii="Wingdings" w:hAnsi="Wingdings" w:cs="Wingdings"/>
    </w:rPr>
  </w:style>
  <w:style w:type="character" w:customStyle="1" w:styleId="WW8Num13z3">
    <w:name w:val="WW8Num13z3"/>
    <w:rsid w:val="00EB626F"/>
    <w:rPr>
      <w:rFonts w:ascii="Symbol" w:hAnsi="Symbol" w:cs="Symbol"/>
    </w:rPr>
  </w:style>
  <w:style w:type="character" w:customStyle="1" w:styleId="WW8Num13z4">
    <w:name w:val="WW8Num13z4"/>
    <w:rsid w:val="00EB626F"/>
    <w:rPr>
      <w:rFonts w:ascii="Courier New" w:hAnsi="Courier New" w:cs="Courier New"/>
    </w:rPr>
  </w:style>
  <w:style w:type="character" w:customStyle="1" w:styleId="WW8Num14z0">
    <w:name w:val="WW8Num14z0"/>
    <w:rsid w:val="00EB626F"/>
    <w:rPr>
      <w:rFonts w:ascii="Symbol" w:hAnsi="Symbol" w:cs="Symbol"/>
    </w:rPr>
  </w:style>
  <w:style w:type="character" w:customStyle="1" w:styleId="WW8Num14z1">
    <w:name w:val="WW8Num14z1"/>
    <w:rsid w:val="00EB626F"/>
    <w:rPr>
      <w:rFonts w:ascii="Courier New" w:hAnsi="Courier New" w:cs="Courier New"/>
    </w:rPr>
  </w:style>
  <w:style w:type="character" w:customStyle="1" w:styleId="WW8Num14z2">
    <w:name w:val="WW8Num14z2"/>
    <w:rsid w:val="00EB626F"/>
    <w:rPr>
      <w:rFonts w:ascii="Wingdings" w:hAnsi="Wingdings" w:cs="Wingdings"/>
    </w:rPr>
  </w:style>
  <w:style w:type="character" w:customStyle="1" w:styleId="WW8Num15z0">
    <w:name w:val="WW8Num15z0"/>
    <w:rsid w:val="00EB626F"/>
    <w:rPr>
      <w:rFonts w:ascii="Wingdings" w:hAnsi="Wingdings" w:cs="Wingdings"/>
      <w:b w:val="0"/>
      <w:i w:val="0"/>
      <w:sz w:val="22"/>
      <w:szCs w:val="22"/>
    </w:rPr>
  </w:style>
  <w:style w:type="character" w:customStyle="1" w:styleId="WW8Num15z1">
    <w:name w:val="WW8Num15z1"/>
    <w:rsid w:val="00EB626F"/>
    <w:rPr>
      <w:rFonts w:ascii="Courier New" w:hAnsi="Courier New" w:cs="Courier New"/>
    </w:rPr>
  </w:style>
  <w:style w:type="character" w:customStyle="1" w:styleId="WW8Num15z2">
    <w:name w:val="WW8Num15z2"/>
    <w:rsid w:val="00EB626F"/>
    <w:rPr>
      <w:rFonts w:ascii="Wingdings" w:hAnsi="Wingdings" w:cs="Wingdings"/>
    </w:rPr>
  </w:style>
  <w:style w:type="character" w:customStyle="1" w:styleId="WW8Num15z3">
    <w:name w:val="WW8Num15z3"/>
    <w:rsid w:val="00EB626F"/>
    <w:rPr>
      <w:rFonts w:ascii="Symbol" w:hAnsi="Symbol" w:cs="Symbol"/>
    </w:rPr>
  </w:style>
  <w:style w:type="character" w:customStyle="1" w:styleId="WW8Num17z0">
    <w:name w:val="WW8Num17z0"/>
    <w:rsid w:val="00EB626F"/>
    <w:rPr>
      <w:rFonts w:ascii="Symbol" w:hAnsi="Symbol" w:cs="Symbol"/>
    </w:rPr>
  </w:style>
  <w:style w:type="character" w:customStyle="1" w:styleId="WW8Num17z1">
    <w:name w:val="WW8Num17z1"/>
    <w:rsid w:val="00EB626F"/>
    <w:rPr>
      <w:rFonts w:ascii="Courier New" w:hAnsi="Courier New" w:cs="Courier New"/>
    </w:rPr>
  </w:style>
  <w:style w:type="character" w:customStyle="1" w:styleId="WW8Num17z2">
    <w:name w:val="WW8Num17z2"/>
    <w:rsid w:val="00EB626F"/>
    <w:rPr>
      <w:rFonts w:ascii="Wingdings" w:hAnsi="Wingdings" w:cs="Wingdings"/>
    </w:rPr>
  </w:style>
  <w:style w:type="character" w:customStyle="1" w:styleId="WW8Num18z0">
    <w:name w:val="WW8Num18z0"/>
    <w:rsid w:val="00EB626F"/>
    <w:rPr>
      <w:rFonts w:ascii="Wingdings" w:hAnsi="Wingdings" w:cs="Wingdings"/>
    </w:rPr>
  </w:style>
  <w:style w:type="character" w:customStyle="1" w:styleId="WW8Num18z1">
    <w:name w:val="WW8Num18z1"/>
    <w:rsid w:val="00EB626F"/>
    <w:rPr>
      <w:rFonts w:ascii="Courier New" w:hAnsi="Courier New" w:cs="Courier New"/>
    </w:rPr>
  </w:style>
  <w:style w:type="character" w:customStyle="1" w:styleId="WW8Num18z3">
    <w:name w:val="WW8Num18z3"/>
    <w:rsid w:val="00EB626F"/>
    <w:rPr>
      <w:rFonts w:ascii="Symbol" w:hAnsi="Symbol" w:cs="Symbol"/>
    </w:rPr>
  </w:style>
  <w:style w:type="character" w:styleId="Hyperlink">
    <w:name w:val="Hyperlink"/>
    <w:rsid w:val="00EB626F"/>
    <w:rPr>
      <w:color w:val="0000FF"/>
      <w:u w:val="single"/>
    </w:rPr>
  </w:style>
  <w:style w:type="character" w:styleId="CommentReference">
    <w:name w:val="annotation reference"/>
    <w:rsid w:val="00EB626F"/>
    <w:rPr>
      <w:sz w:val="16"/>
      <w:szCs w:val="16"/>
    </w:rPr>
  </w:style>
  <w:style w:type="paragraph" w:customStyle="1" w:styleId="Heading">
    <w:name w:val="Heading"/>
    <w:basedOn w:val="Normal"/>
    <w:next w:val="BodyText"/>
    <w:rsid w:val="00EB62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B626F"/>
    <w:pPr>
      <w:spacing w:after="120"/>
    </w:pPr>
  </w:style>
  <w:style w:type="paragraph" w:styleId="List">
    <w:name w:val="List"/>
    <w:basedOn w:val="BodyText"/>
    <w:rsid w:val="00EB626F"/>
    <w:rPr>
      <w:rFonts w:cs="Mangal"/>
    </w:rPr>
  </w:style>
  <w:style w:type="paragraph" w:styleId="Caption">
    <w:name w:val="caption"/>
    <w:basedOn w:val="Normal"/>
    <w:qFormat/>
    <w:rsid w:val="00EB626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B626F"/>
    <w:pPr>
      <w:suppressLineNumbers/>
    </w:pPr>
    <w:rPr>
      <w:rFonts w:cs="Mangal"/>
    </w:rPr>
  </w:style>
  <w:style w:type="paragraph" w:styleId="Header">
    <w:name w:val="header"/>
    <w:basedOn w:val="Normal"/>
    <w:rsid w:val="00EB626F"/>
    <w:rPr>
      <w:sz w:val="20"/>
      <w:szCs w:val="20"/>
      <w:lang w:val="en-GB"/>
    </w:rPr>
  </w:style>
  <w:style w:type="paragraph" w:styleId="BodyText3">
    <w:name w:val="Body Text 3"/>
    <w:basedOn w:val="Normal"/>
    <w:rsid w:val="00EB626F"/>
    <w:pPr>
      <w:spacing w:line="360" w:lineRule="auto"/>
    </w:pPr>
    <w:rPr>
      <w:rFonts w:ascii="Bookman Old Style" w:hAnsi="Bookman Old Style" w:cs="Bookman Old Style"/>
      <w:b/>
      <w:bCs/>
    </w:rPr>
  </w:style>
  <w:style w:type="paragraph" w:styleId="CommentText">
    <w:name w:val="annotation text"/>
    <w:basedOn w:val="Normal"/>
    <w:rsid w:val="00EB626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B626F"/>
    <w:rPr>
      <w:b/>
      <w:bCs/>
    </w:rPr>
  </w:style>
  <w:style w:type="paragraph" w:styleId="BalloonText">
    <w:name w:val="Balloon Text"/>
    <w:basedOn w:val="Normal"/>
    <w:rsid w:val="00EB626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qFormat/>
    <w:rsid w:val="00EB626F"/>
    <w:pPr>
      <w:jc w:val="center"/>
    </w:pPr>
    <w:rPr>
      <w:rFonts w:ascii="Arial" w:hAnsi="Arial" w:cs="Arial"/>
      <w:b/>
      <w:color w:val="000000"/>
      <w:sz w:val="40"/>
      <w:szCs w:val="20"/>
    </w:rPr>
  </w:style>
  <w:style w:type="paragraph" w:customStyle="1" w:styleId="Char1CharCharChar">
    <w:name w:val="Char1 Char Char Char"/>
    <w:basedOn w:val="Normal"/>
    <w:rsid w:val="00EB626F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Saji</vt:lpstr>
    </vt:vector>
  </TitlesOfParts>
  <Company>wwww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Saji</dc:title>
  <dc:creator>naukri</dc:creator>
  <cp:lastModifiedBy>CONVISOR-DELL</cp:lastModifiedBy>
  <cp:revision>4</cp:revision>
  <cp:lastPrinted>2013-02-18T03:56:00Z</cp:lastPrinted>
  <dcterms:created xsi:type="dcterms:W3CDTF">2016-06-13T04:43:00Z</dcterms:created>
  <dcterms:modified xsi:type="dcterms:W3CDTF">2017-11-16T06:26:00Z</dcterms:modified>
</cp:coreProperties>
</file>